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72"/>
      </w:tblGrid>
      <w:tr w:rsidR="00D02078" w:rsidRPr="003331E1" w:rsidTr="00D42EC0">
        <w:tc>
          <w:tcPr>
            <w:tcW w:w="4998" w:type="dxa"/>
            <w:shd w:val="clear" w:color="auto" w:fill="auto"/>
          </w:tcPr>
          <w:p w:rsidR="00D02078" w:rsidRPr="003331E1" w:rsidRDefault="00D02078" w:rsidP="00D02078">
            <w:pPr>
              <w:widowControl w:val="0"/>
              <w:tabs>
                <w:tab w:val="left" w:pos="720"/>
              </w:tabs>
              <w:suppressAutoHyphens/>
              <w:spacing w:after="0" w:line="100" w:lineRule="atLeast"/>
              <w:rPr>
                <w:rFonts w:ascii="Times New Roman" w:eastAsia="SimSun" w:hAnsi="Times New Roman" w:cs="Mangal"/>
                <w:kern w:val="1"/>
                <w:sz w:val="24"/>
                <w:szCs w:val="24"/>
                <w:shd w:val="clear" w:color="auto" w:fill="FFFFFF"/>
                <w:lang w:eastAsia="hi-IN" w:bidi="hi-IN"/>
              </w:rPr>
            </w:pPr>
            <w:r w:rsidRPr="003331E1">
              <w:rPr>
                <w:rFonts w:ascii="Times New Roman" w:eastAsia="SimSun" w:hAnsi="Times New Roman" w:cs="Mangal"/>
                <w:kern w:val="1"/>
                <w:sz w:val="24"/>
                <w:szCs w:val="24"/>
                <w:shd w:val="clear" w:color="auto" w:fill="FFFFFF"/>
                <w:lang w:eastAsia="hi-IN" w:bidi="hi-IN"/>
              </w:rPr>
              <w:t>Рассмотрено на заседании педагогического совета 28 декабря 2019 года протокол № 3</w:t>
            </w:r>
          </w:p>
        </w:tc>
        <w:tc>
          <w:tcPr>
            <w:tcW w:w="4999" w:type="dxa"/>
            <w:shd w:val="clear" w:color="auto" w:fill="auto"/>
          </w:tcPr>
          <w:p w:rsidR="00D02078" w:rsidRPr="003331E1" w:rsidRDefault="00D02078" w:rsidP="00D02078">
            <w:pPr>
              <w:widowControl w:val="0"/>
              <w:tabs>
                <w:tab w:val="left" w:pos="720"/>
              </w:tabs>
              <w:suppressAutoHyphens/>
              <w:spacing w:after="0" w:line="100" w:lineRule="atLeast"/>
              <w:jc w:val="right"/>
              <w:rPr>
                <w:rFonts w:ascii="Times New Roman" w:eastAsia="SimSun" w:hAnsi="Times New Roman" w:cs="Mangal"/>
                <w:kern w:val="1"/>
                <w:sz w:val="24"/>
                <w:szCs w:val="24"/>
                <w:shd w:val="clear" w:color="auto" w:fill="FFFFFF"/>
                <w:lang w:eastAsia="hi-IN" w:bidi="hi-IN"/>
              </w:rPr>
            </w:pPr>
            <w:r w:rsidRPr="003331E1">
              <w:rPr>
                <w:rFonts w:ascii="Times New Roman" w:eastAsia="SimSun" w:hAnsi="Times New Roman" w:cs="Mangal"/>
                <w:kern w:val="1"/>
                <w:sz w:val="24"/>
                <w:szCs w:val="24"/>
                <w:shd w:val="clear" w:color="auto" w:fill="FFFFFF"/>
                <w:lang w:eastAsia="hi-IN" w:bidi="hi-IN"/>
              </w:rPr>
              <w:t>Утверждено</w:t>
            </w:r>
          </w:p>
          <w:p w:rsidR="00D02078" w:rsidRPr="003331E1" w:rsidRDefault="00D02078" w:rsidP="00D02078">
            <w:pPr>
              <w:widowControl w:val="0"/>
              <w:tabs>
                <w:tab w:val="left" w:pos="720"/>
              </w:tabs>
              <w:suppressAutoHyphens/>
              <w:spacing w:after="0" w:line="100" w:lineRule="atLeast"/>
              <w:jc w:val="right"/>
              <w:rPr>
                <w:rFonts w:ascii="Times New Roman" w:eastAsia="SimSun" w:hAnsi="Times New Roman" w:cs="Mangal"/>
                <w:b/>
                <w:kern w:val="1"/>
                <w:sz w:val="24"/>
                <w:szCs w:val="24"/>
                <w:shd w:val="clear" w:color="auto" w:fill="FFFFFF"/>
                <w:lang w:eastAsia="hi-IN" w:bidi="hi-IN"/>
              </w:rPr>
            </w:pPr>
            <w:r w:rsidRPr="003331E1">
              <w:rPr>
                <w:rFonts w:ascii="Times New Roman" w:eastAsia="SimSun" w:hAnsi="Times New Roman" w:cs="Mangal"/>
                <w:kern w:val="1"/>
                <w:sz w:val="24"/>
                <w:szCs w:val="24"/>
                <w:shd w:val="clear" w:color="auto" w:fill="FFFFFF"/>
                <w:lang w:eastAsia="hi-IN" w:bidi="hi-IN"/>
              </w:rPr>
              <w:t>Приказом по МКОУ ДГ № ___                                   от 28 декабря 2019 года  №____</w:t>
            </w:r>
          </w:p>
        </w:tc>
      </w:tr>
    </w:tbl>
    <w:p w:rsidR="002B3C8C" w:rsidRDefault="002B3C8C" w:rsidP="00D02078">
      <w:pPr>
        <w:ind w:firstLine="708"/>
        <w:rPr>
          <w:noProof/>
          <w:lang w:eastAsia="ru-RU"/>
        </w:rPr>
      </w:pPr>
    </w:p>
    <w:p w:rsidR="00495B18" w:rsidRDefault="00495B18">
      <w:pPr>
        <w:rPr>
          <w:noProof/>
          <w:lang w:eastAsia="ru-RU"/>
        </w:rPr>
      </w:pPr>
    </w:p>
    <w:p w:rsidR="00495B18" w:rsidRPr="00A207C7" w:rsidRDefault="003331E1" w:rsidP="00EB0126">
      <w:pPr>
        <w:pStyle w:val="TableParagraph"/>
        <w:tabs>
          <w:tab w:val="left" w:pos="3443"/>
          <w:tab w:val="center" w:pos="4677"/>
        </w:tabs>
        <w:jc w:val="center"/>
        <w:rPr>
          <w:b/>
        </w:rPr>
      </w:pPr>
      <w:r>
        <w:rPr>
          <w:b/>
        </w:rPr>
        <w:t>Отчет о  результатах с</w:t>
      </w:r>
      <w:r w:rsidR="00495B18" w:rsidRPr="00A207C7">
        <w:rPr>
          <w:b/>
        </w:rPr>
        <w:t>амообследова</w:t>
      </w:r>
      <w:r w:rsidR="00D02078">
        <w:rPr>
          <w:b/>
        </w:rPr>
        <w:t>ни</w:t>
      </w:r>
      <w:r w:rsidR="000F0ABE">
        <w:rPr>
          <w:b/>
        </w:rPr>
        <w:t>я</w:t>
      </w:r>
    </w:p>
    <w:p w:rsidR="00D02078" w:rsidRDefault="00495B18" w:rsidP="00EB0126">
      <w:pPr>
        <w:pStyle w:val="TableParagraph"/>
        <w:jc w:val="center"/>
        <w:rPr>
          <w:b/>
        </w:rPr>
      </w:pPr>
      <w:r w:rsidRPr="00A207C7">
        <w:rPr>
          <w:b/>
        </w:rPr>
        <w:t xml:space="preserve">муниципального </w:t>
      </w:r>
      <w:r w:rsidR="00D02078">
        <w:rPr>
          <w:b/>
        </w:rPr>
        <w:t xml:space="preserve">казенного  общеобразовательного </w:t>
      </w:r>
      <w:r w:rsidR="00D02078">
        <w:rPr>
          <w:b/>
        </w:rPr>
        <w:tab/>
      </w:r>
      <w:r w:rsidRPr="00A207C7">
        <w:rPr>
          <w:b/>
        </w:rPr>
        <w:t>учреждения</w:t>
      </w:r>
    </w:p>
    <w:p w:rsidR="00495B18" w:rsidRPr="00A207C7" w:rsidRDefault="00495B18" w:rsidP="00EB0126">
      <w:pPr>
        <w:pStyle w:val="TableParagraph"/>
        <w:jc w:val="center"/>
        <w:rPr>
          <w:b/>
        </w:rPr>
      </w:pPr>
      <w:r w:rsidRPr="00A207C7">
        <w:rPr>
          <w:b/>
        </w:rPr>
        <w:t>«Дылымская гимназия имени Махмуда Салимгереева »</w:t>
      </w:r>
    </w:p>
    <w:p w:rsidR="00495B18" w:rsidRDefault="003331E1" w:rsidP="00EB0126">
      <w:pPr>
        <w:pStyle w:val="TableParagraph"/>
        <w:jc w:val="center"/>
        <w:rPr>
          <w:b/>
        </w:rPr>
      </w:pPr>
      <w:r>
        <w:rPr>
          <w:b/>
        </w:rPr>
        <w:t>з</w:t>
      </w:r>
      <w:r w:rsidRPr="003331E1">
        <w:rPr>
          <w:b/>
        </w:rPr>
        <w:t xml:space="preserve">а </w:t>
      </w:r>
      <w:r w:rsidR="00495B18" w:rsidRPr="003331E1">
        <w:rPr>
          <w:b/>
        </w:rPr>
        <w:t>2019</w:t>
      </w:r>
      <w:r>
        <w:rPr>
          <w:b/>
        </w:rPr>
        <w:t xml:space="preserve"> год</w:t>
      </w:r>
    </w:p>
    <w:p w:rsidR="003331E1" w:rsidRDefault="003331E1" w:rsidP="00A207C7">
      <w:pPr>
        <w:pStyle w:val="TableParagraph"/>
        <w:jc w:val="center"/>
        <w:rPr>
          <w:b/>
        </w:rPr>
      </w:pPr>
    </w:p>
    <w:p w:rsidR="003331E1" w:rsidRPr="003331E1" w:rsidRDefault="003331E1" w:rsidP="003331E1">
      <w:pPr>
        <w:spacing w:after="150" w:line="240" w:lineRule="auto"/>
        <w:jc w:val="center"/>
        <w:rPr>
          <w:rFonts w:ascii="Times New Roman" w:eastAsia="Times New Roman" w:hAnsi="Times New Roman" w:cs="Times New Roman"/>
          <w:color w:val="222222"/>
          <w:sz w:val="24"/>
          <w:szCs w:val="24"/>
          <w:lang w:eastAsia="ru-RU"/>
        </w:rPr>
      </w:pPr>
      <w:r w:rsidRPr="003331E1">
        <w:rPr>
          <w:rFonts w:ascii="Times New Roman" w:eastAsia="Times New Roman" w:hAnsi="Times New Roman" w:cs="Times New Roman"/>
          <w:b/>
          <w:bCs/>
          <w:color w:val="222222"/>
          <w:sz w:val="24"/>
          <w:szCs w:val="24"/>
          <w:lang w:eastAsia="ru-RU"/>
        </w:rPr>
        <w:t>Аналитическая часть</w:t>
      </w:r>
    </w:p>
    <w:p w:rsidR="003331E1" w:rsidRPr="003331E1" w:rsidRDefault="003331E1" w:rsidP="003331E1">
      <w:pPr>
        <w:pStyle w:val="TableParagraph"/>
        <w:rPr>
          <w:b/>
        </w:rPr>
      </w:pPr>
    </w:p>
    <w:p w:rsidR="00495B18" w:rsidRDefault="00495B18" w:rsidP="00D02078">
      <w:pPr>
        <w:autoSpaceDE w:val="0"/>
        <w:autoSpaceDN w:val="0"/>
        <w:adjustRightInd w:val="0"/>
        <w:spacing w:after="0" w:line="240" w:lineRule="auto"/>
        <w:ind w:left="-142" w:firstLine="850"/>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 xml:space="preserve">Самообследование </w:t>
      </w:r>
      <w:r w:rsidR="00A207C7">
        <w:rPr>
          <w:rFonts w:ascii="Times New Roman" w:eastAsia="Times New Roman" w:hAnsi="Times New Roman" w:cs="Times New Roman"/>
          <w:sz w:val="24"/>
          <w:szCs w:val="24"/>
        </w:rPr>
        <w:t xml:space="preserve">в </w:t>
      </w:r>
      <w:r w:rsidRPr="00495B18">
        <w:rPr>
          <w:rFonts w:ascii="Times New Roman" w:eastAsia="Times New Roman" w:hAnsi="Times New Roman" w:cs="Times New Roman"/>
          <w:sz w:val="24"/>
          <w:szCs w:val="24"/>
        </w:rPr>
        <w:t xml:space="preserve">МКОУ ДГ  проводилось в соответствии с Порядком о проведении самообследования образовательной организации, утвержденного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организации».  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  Самообследование проводится ежегодно рабочей группой в форме анализа.     Самообследование проведено администрацией школы. По его результатам сформирован отчет, рассмотренный на расширенном заседании педагогического совета с приглашением членов родительского комитета  и Совета школы  ОУ протокол  № </w:t>
      </w:r>
      <w:r w:rsidR="00AE55A1">
        <w:rPr>
          <w:rFonts w:ascii="Times New Roman" w:eastAsia="Times New Roman" w:hAnsi="Times New Roman" w:cs="Times New Roman"/>
          <w:sz w:val="24"/>
          <w:szCs w:val="24"/>
        </w:rPr>
        <w:t>3</w:t>
      </w:r>
      <w:r w:rsidRPr="00495B18">
        <w:rPr>
          <w:rFonts w:ascii="Times New Roman" w:eastAsia="Times New Roman" w:hAnsi="Times New Roman" w:cs="Times New Roman"/>
          <w:sz w:val="24"/>
          <w:szCs w:val="24"/>
        </w:rPr>
        <w:t xml:space="preserve"> от</w:t>
      </w:r>
      <w:r w:rsidR="00AE55A1">
        <w:rPr>
          <w:rFonts w:ascii="Times New Roman" w:eastAsia="Times New Roman" w:hAnsi="Times New Roman" w:cs="Times New Roman"/>
          <w:sz w:val="24"/>
          <w:szCs w:val="24"/>
        </w:rPr>
        <w:t xml:space="preserve"> 28 .12</w:t>
      </w:r>
      <w:r w:rsidRPr="00495B18">
        <w:rPr>
          <w:rFonts w:ascii="Times New Roman" w:eastAsia="Times New Roman" w:hAnsi="Times New Roman" w:cs="Times New Roman"/>
          <w:sz w:val="24"/>
          <w:szCs w:val="24"/>
        </w:rPr>
        <w:t xml:space="preserve"> .2019 года</w:t>
      </w:r>
      <w:r w:rsidR="00620CA7">
        <w:rPr>
          <w:rFonts w:ascii="Times New Roman" w:eastAsia="Times New Roman" w:hAnsi="Times New Roman" w:cs="Times New Roman"/>
          <w:sz w:val="24"/>
          <w:szCs w:val="24"/>
        </w:rPr>
        <w:t>.</w:t>
      </w:r>
    </w:p>
    <w:p w:rsidR="00620CA7" w:rsidRPr="00495B18" w:rsidRDefault="00620CA7" w:rsidP="00620CA7">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Целями деятельности Образовательного учреждения является осуществление образовательной деятельности по образовательным программам различных видов, уровней и направлений, осуществление деятельности в сфере культуры, физической культуры и спорта, охраны и укрепления здоровья, отдыха.</w:t>
      </w:r>
    </w:p>
    <w:p w:rsidR="00620CA7" w:rsidRPr="00495B18" w:rsidRDefault="00620CA7" w:rsidP="00620CA7">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 xml:space="preserve"> </w:t>
      </w:r>
      <w:r w:rsidRPr="00495B18">
        <w:rPr>
          <w:rFonts w:ascii="Times New Roman" w:eastAsia="Times New Roman" w:hAnsi="Times New Roman" w:cs="Times New Roman"/>
          <w:sz w:val="24"/>
          <w:szCs w:val="24"/>
        </w:rPr>
        <w:tab/>
        <w:t>Предметом  деятельности Образовательного учреждения является реализация общеобразовательной  программы начального общего, основного общего, среднего общего образования.</w:t>
      </w:r>
    </w:p>
    <w:p w:rsidR="00620CA7" w:rsidRPr="00495B18" w:rsidRDefault="00620CA7" w:rsidP="00D02078">
      <w:pPr>
        <w:autoSpaceDE w:val="0"/>
        <w:autoSpaceDN w:val="0"/>
        <w:adjustRightInd w:val="0"/>
        <w:spacing w:after="0" w:line="240" w:lineRule="auto"/>
        <w:ind w:left="-142" w:firstLine="850"/>
        <w:jc w:val="both"/>
        <w:rPr>
          <w:rFonts w:ascii="Times New Roman" w:eastAsia="Times New Roman" w:hAnsi="Times New Roman" w:cs="Times New Roman"/>
          <w:sz w:val="24"/>
          <w:szCs w:val="24"/>
        </w:rPr>
      </w:pPr>
    </w:p>
    <w:p w:rsidR="00495B18" w:rsidRPr="00495B18" w:rsidRDefault="00495B18" w:rsidP="00495B18">
      <w:pPr>
        <w:autoSpaceDE w:val="0"/>
        <w:autoSpaceDN w:val="0"/>
        <w:adjustRightInd w:val="0"/>
        <w:spacing w:after="0" w:line="240" w:lineRule="auto"/>
        <w:ind w:left="-142" w:firstLine="142"/>
        <w:jc w:val="both"/>
        <w:rPr>
          <w:rFonts w:ascii="Times New Roman" w:eastAsia="Times New Roman" w:hAnsi="Times New Roman" w:cs="Times New Roman"/>
          <w:b/>
          <w:bCs/>
          <w:sz w:val="24"/>
          <w:szCs w:val="24"/>
        </w:rPr>
      </w:pPr>
    </w:p>
    <w:p w:rsidR="003331E1" w:rsidRPr="003331E1" w:rsidRDefault="003331E1" w:rsidP="003331E1">
      <w:pPr>
        <w:spacing w:after="150" w:line="240" w:lineRule="auto"/>
        <w:jc w:val="center"/>
        <w:rPr>
          <w:rFonts w:ascii="Times New Roman" w:eastAsia="Times New Roman" w:hAnsi="Times New Roman" w:cs="Times New Roman"/>
          <w:color w:val="222222"/>
          <w:sz w:val="24"/>
          <w:szCs w:val="24"/>
          <w:lang w:eastAsia="ru-RU"/>
        </w:rPr>
      </w:pPr>
      <w:r w:rsidRPr="003331E1">
        <w:rPr>
          <w:rFonts w:ascii="Times New Roman" w:eastAsia="Times New Roman" w:hAnsi="Times New Roman" w:cs="Times New Roman"/>
          <w:b/>
          <w:bCs/>
          <w:color w:val="222222"/>
          <w:sz w:val="24"/>
          <w:szCs w:val="24"/>
          <w:lang w:eastAsia="ru-RU"/>
        </w:rPr>
        <w:t>I. Общие сведения об образовательной организации</w:t>
      </w:r>
    </w:p>
    <w:p w:rsidR="00D02078" w:rsidRPr="0044245B" w:rsidRDefault="00D02078" w:rsidP="00D02078">
      <w:pPr>
        <w:pStyle w:val="af9"/>
        <w:autoSpaceDE w:val="0"/>
        <w:autoSpaceDN w:val="0"/>
        <w:adjustRightInd w:val="0"/>
        <w:spacing w:after="0" w:line="240" w:lineRule="auto"/>
        <w:ind w:left="420"/>
        <w:jc w:val="both"/>
        <w:rPr>
          <w:rFonts w:ascii="Times New Roman" w:eastAsia="Times New Roman" w:hAnsi="Times New Roman"/>
          <w:b/>
          <w:bCs/>
          <w:sz w:val="24"/>
          <w:szCs w:val="24"/>
        </w:rPr>
      </w:pPr>
    </w:p>
    <w:p w:rsidR="00495B18" w:rsidRPr="00495B18" w:rsidRDefault="00620CA7" w:rsidP="00495B18">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5B18" w:rsidRPr="00495B18">
        <w:rPr>
          <w:rFonts w:ascii="Times New Roman" w:eastAsia="Times New Roman" w:hAnsi="Times New Roman" w:cs="Times New Roman"/>
          <w:sz w:val="24"/>
          <w:szCs w:val="24"/>
        </w:rPr>
        <w:t>Муниципальное казенное общеобразовательное учреждени</w:t>
      </w:r>
      <w:r w:rsidR="00AE55A1">
        <w:rPr>
          <w:rFonts w:ascii="Times New Roman" w:eastAsia="Times New Roman" w:hAnsi="Times New Roman" w:cs="Times New Roman"/>
          <w:sz w:val="24"/>
          <w:szCs w:val="24"/>
        </w:rPr>
        <w:t>е ДГ  (далее – Образовательное у</w:t>
      </w:r>
      <w:r w:rsidR="00495B18" w:rsidRPr="00495B18">
        <w:rPr>
          <w:rFonts w:ascii="Times New Roman" w:eastAsia="Times New Roman" w:hAnsi="Times New Roman" w:cs="Times New Roman"/>
          <w:sz w:val="24"/>
          <w:szCs w:val="24"/>
        </w:rPr>
        <w:t>чреждение) является общеобразовательной организацией.</w:t>
      </w:r>
    </w:p>
    <w:p w:rsidR="00495B18" w:rsidRPr="00495B18" w:rsidRDefault="00620CA7" w:rsidP="00495B18">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5B18" w:rsidRPr="00495B18">
        <w:rPr>
          <w:rFonts w:ascii="Times New Roman" w:eastAsia="Times New Roman" w:hAnsi="Times New Roman" w:cs="Times New Roman"/>
          <w:sz w:val="24"/>
          <w:szCs w:val="24"/>
        </w:rPr>
        <w:t>Полное наименование образовательного учреждения в соответствии с Уставом: Муниципальное  казенное общеобразовательное учреждение «Дылымская гимназия имени Махмуда Салимгереева » Казбековского района</w:t>
      </w:r>
    </w:p>
    <w:p w:rsidR="00495B18" w:rsidRPr="00495B18" w:rsidRDefault="00620CA7" w:rsidP="00495B18">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5B18" w:rsidRPr="00495B18">
        <w:rPr>
          <w:rFonts w:ascii="Times New Roman" w:eastAsia="Times New Roman" w:hAnsi="Times New Roman" w:cs="Times New Roman"/>
          <w:sz w:val="24"/>
          <w:szCs w:val="24"/>
        </w:rPr>
        <w:t>Сокращенное наименование образовательного учреждения: МКОУ ДГ</w:t>
      </w:r>
    </w:p>
    <w:p w:rsidR="00495B18" w:rsidRDefault="00495B18" w:rsidP="00495B18">
      <w:pPr>
        <w:autoSpaceDE w:val="0"/>
        <w:autoSpaceDN w:val="0"/>
        <w:adjustRightInd w:val="0"/>
        <w:spacing w:after="0" w:line="240" w:lineRule="auto"/>
        <w:ind w:left="-142" w:firstLine="142"/>
        <w:jc w:val="both"/>
        <w:rPr>
          <w:rFonts w:ascii="Times New Roman" w:eastAsia="Times New Roman" w:hAnsi="Times New Roman" w:cs="Times New Roman"/>
          <w:color w:val="FF0000"/>
          <w:sz w:val="24"/>
          <w:szCs w:val="24"/>
        </w:rPr>
      </w:pPr>
      <w:r w:rsidRPr="00495B18">
        <w:rPr>
          <w:rFonts w:ascii="Times New Roman" w:eastAsia="Times New Roman" w:hAnsi="Times New Roman" w:cs="Times New Roman"/>
          <w:sz w:val="24"/>
          <w:szCs w:val="24"/>
        </w:rPr>
        <w:t>Образовательное учреждение было создано в 1973 году.</w:t>
      </w:r>
      <w:r w:rsidRPr="00495B18">
        <w:rPr>
          <w:rFonts w:ascii="Times New Roman" w:eastAsia="Times New Roman" w:hAnsi="Times New Roman" w:cs="Times New Roman"/>
          <w:color w:val="FF0000"/>
          <w:sz w:val="24"/>
          <w:szCs w:val="24"/>
        </w:rPr>
        <w:t xml:space="preserve"> </w:t>
      </w:r>
    </w:p>
    <w:p w:rsidR="00D02078" w:rsidRPr="00D02078" w:rsidRDefault="00D02078" w:rsidP="00D02078">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D02078">
        <w:rPr>
          <w:rFonts w:ascii="Times New Roman" w:eastAsia="SimSun" w:hAnsi="Times New Roman" w:cs="Mangal"/>
          <w:kern w:val="1"/>
          <w:sz w:val="24"/>
          <w:szCs w:val="24"/>
          <w:shd w:val="clear" w:color="auto" w:fill="FFFFFF"/>
          <w:lang w:eastAsia="hi-IN" w:bidi="hi-IN"/>
        </w:rPr>
        <w:t>2.1. Устав образовательного учреждения</w:t>
      </w:r>
    </w:p>
    <w:p w:rsidR="00D02078" w:rsidRPr="00D02078" w:rsidRDefault="00D02078" w:rsidP="00D02078">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D02078">
        <w:rPr>
          <w:rFonts w:ascii="Times New Roman" w:eastAsia="SimSun" w:hAnsi="Times New Roman" w:cs="Mangal"/>
          <w:kern w:val="1"/>
          <w:sz w:val="24"/>
          <w:szCs w:val="24"/>
          <w:shd w:val="clear" w:color="auto" w:fill="FFFFFF"/>
          <w:lang w:eastAsia="hi-IN" w:bidi="hi-IN"/>
        </w:rPr>
        <w:t>2.2. Юридический адрес ОУ, фактический адрес ОУ</w:t>
      </w:r>
    </w:p>
    <w:p w:rsidR="00D02078" w:rsidRPr="00D02078" w:rsidRDefault="0044245B" w:rsidP="00D02078">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 xml:space="preserve">368140 </w:t>
      </w:r>
      <w:r w:rsidR="00D02078" w:rsidRPr="00D02078">
        <w:rPr>
          <w:rFonts w:ascii="Times New Roman" w:eastAsia="SimSun" w:hAnsi="Times New Roman" w:cs="Mangal"/>
          <w:kern w:val="1"/>
          <w:sz w:val="24"/>
          <w:szCs w:val="24"/>
          <w:shd w:val="clear" w:color="auto" w:fill="FFFFFF"/>
          <w:lang w:eastAsia="hi-IN" w:bidi="hi-IN"/>
        </w:rPr>
        <w:t xml:space="preserve">, </w:t>
      </w:r>
      <w:r>
        <w:rPr>
          <w:rFonts w:ascii="Times New Roman" w:eastAsia="SimSun" w:hAnsi="Times New Roman" w:cs="Mangal"/>
          <w:kern w:val="1"/>
          <w:sz w:val="24"/>
          <w:szCs w:val="24"/>
          <w:shd w:val="clear" w:color="auto" w:fill="FFFFFF"/>
          <w:lang w:eastAsia="hi-IN" w:bidi="hi-IN"/>
        </w:rPr>
        <w:t>Казбековский район с.Дылым ул.Энергетиков 1</w:t>
      </w:r>
      <w:r w:rsidR="00D02078" w:rsidRPr="00D02078">
        <w:rPr>
          <w:rFonts w:ascii="Times New Roman" w:eastAsia="SimSun" w:hAnsi="Times New Roman" w:cs="Mangal"/>
          <w:kern w:val="1"/>
          <w:sz w:val="24"/>
          <w:szCs w:val="24"/>
          <w:shd w:val="clear" w:color="auto" w:fill="FFFFFF"/>
          <w:lang w:eastAsia="hi-IN" w:bidi="hi-IN"/>
        </w:rPr>
        <w:t xml:space="preserve"> </w:t>
      </w:r>
    </w:p>
    <w:p w:rsidR="00D02078" w:rsidRPr="00D02078" w:rsidRDefault="00D02078" w:rsidP="00D02078">
      <w:pPr>
        <w:widowControl w:val="0"/>
        <w:tabs>
          <w:tab w:val="left" w:pos="900"/>
        </w:tabs>
        <w:suppressAutoHyphens/>
        <w:spacing w:after="0" w:line="100" w:lineRule="atLeast"/>
        <w:jc w:val="both"/>
        <w:rPr>
          <w:rFonts w:ascii="Times New Roman" w:eastAsia="SimSun" w:hAnsi="Times New Roman" w:cs="Times New Roman"/>
          <w:kern w:val="1"/>
          <w:sz w:val="24"/>
          <w:szCs w:val="24"/>
          <w:shd w:val="clear" w:color="auto" w:fill="FFFFFF"/>
          <w:lang w:eastAsia="hi-IN" w:bidi="hi-IN"/>
        </w:rPr>
      </w:pPr>
      <w:r w:rsidRPr="00D02078">
        <w:rPr>
          <w:rFonts w:ascii="Times New Roman" w:eastAsia="SimSun" w:hAnsi="Times New Roman" w:cs="Mangal"/>
          <w:kern w:val="1"/>
          <w:sz w:val="24"/>
          <w:szCs w:val="24"/>
          <w:shd w:val="clear" w:color="auto" w:fill="FFFFFF"/>
          <w:lang w:eastAsia="hi-IN" w:bidi="hi-IN"/>
        </w:rPr>
        <w:t xml:space="preserve">Телефон:  </w:t>
      </w:r>
      <w:r w:rsidR="0044245B">
        <w:rPr>
          <w:rFonts w:ascii="Times New Roman" w:eastAsia="SimSun" w:hAnsi="Times New Roman" w:cs="Times New Roman"/>
          <w:kern w:val="1"/>
          <w:sz w:val="24"/>
          <w:szCs w:val="24"/>
          <w:shd w:val="clear" w:color="auto" w:fill="FFFFFF"/>
          <w:lang w:eastAsia="hi-IN" w:bidi="hi-IN"/>
        </w:rPr>
        <w:t>8 988 777 20 68</w:t>
      </w:r>
    </w:p>
    <w:p w:rsidR="00D02078" w:rsidRPr="00D02078" w:rsidRDefault="00D02078" w:rsidP="00D02078">
      <w:pPr>
        <w:widowControl w:val="0"/>
        <w:tabs>
          <w:tab w:val="left" w:pos="900"/>
        </w:tabs>
        <w:suppressAutoHyphens/>
        <w:spacing w:after="0" w:line="100" w:lineRule="atLeast"/>
        <w:jc w:val="both"/>
        <w:rPr>
          <w:rFonts w:ascii="Times New Roman" w:eastAsia="SimSun" w:hAnsi="Times New Roman" w:cs="Times New Roman"/>
          <w:kern w:val="1"/>
          <w:sz w:val="24"/>
          <w:szCs w:val="24"/>
          <w:shd w:val="clear" w:color="auto" w:fill="FFFFFF"/>
          <w:lang w:eastAsia="hi-IN" w:bidi="hi-IN"/>
        </w:rPr>
      </w:pPr>
      <w:r w:rsidRPr="00D02078">
        <w:rPr>
          <w:rFonts w:ascii="Times New Roman" w:eastAsia="SimSun" w:hAnsi="Times New Roman" w:cs="Mangal"/>
          <w:kern w:val="1"/>
          <w:sz w:val="24"/>
          <w:szCs w:val="24"/>
          <w:shd w:val="clear" w:color="auto" w:fill="FFFFFF"/>
          <w:lang w:val="en-US" w:eastAsia="hi-IN" w:bidi="hi-IN"/>
        </w:rPr>
        <w:t>E</w:t>
      </w:r>
      <w:r w:rsidRPr="00D02078">
        <w:rPr>
          <w:rFonts w:ascii="Times New Roman" w:eastAsia="SimSun" w:hAnsi="Times New Roman" w:cs="Mangal"/>
          <w:kern w:val="1"/>
          <w:sz w:val="24"/>
          <w:szCs w:val="24"/>
          <w:shd w:val="clear" w:color="auto" w:fill="FFFFFF"/>
          <w:lang w:eastAsia="hi-IN" w:bidi="hi-IN"/>
        </w:rPr>
        <w:t>-</w:t>
      </w:r>
      <w:r w:rsidRPr="00D02078">
        <w:rPr>
          <w:rFonts w:ascii="Times New Roman" w:eastAsia="SimSun" w:hAnsi="Times New Roman" w:cs="Mangal"/>
          <w:kern w:val="1"/>
          <w:sz w:val="24"/>
          <w:szCs w:val="24"/>
          <w:shd w:val="clear" w:color="auto" w:fill="FFFFFF"/>
          <w:lang w:val="en-US" w:eastAsia="hi-IN" w:bidi="hi-IN"/>
        </w:rPr>
        <w:t>mail</w:t>
      </w:r>
      <w:r w:rsidR="0044245B" w:rsidRPr="0044245B">
        <w:rPr>
          <w:rFonts w:ascii="Times New Roman" w:eastAsia="SimSun" w:hAnsi="Times New Roman" w:cs="Mangal"/>
          <w:kern w:val="1"/>
          <w:sz w:val="24"/>
          <w:szCs w:val="24"/>
          <w:shd w:val="clear" w:color="auto" w:fill="FFFFFF"/>
          <w:lang w:eastAsia="hi-IN" w:bidi="hi-IN"/>
        </w:rPr>
        <w:t>:</w:t>
      </w:r>
      <w:r w:rsidRPr="00D02078">
        <w:rPr>
          <w:rFonts w:ascii="Times New Roman" w:eastAsia="SimSun" w:hAnsi="Times New Roman" w:cs="Mangal"/>
          <w:kern w:val="1"/>
          <w:sz w:val="24"/>
          <w:szCs w:val="24"/>
          <w:shd w:val="clear" w:color="auto" w:fill="FFFFFF"/>
          <w:lang w:eastAsia="hi-IN" w:bidi="hi-IN"/>
        </w:rPr>
        <w:t xml:space="preserve">  </w:t>
      </w:r>
      <w:r w:rsidR="0044245B" w:rsidRPr="0044245B">
        <w:rPr>
          <w:rFonts w:ascii="Times New Roman" w:eastAsia="SimSun" w:hAnsi="Times New Roman" w:cs="Times New Roman"/>
          <w:kern w:val="1"/>
          <w:sz w:val="24"/>
          <w:szCs w:val="24"/>
          <w:shd w:val="clear" w:color="auto" w:fill="FFFFFF"/>
          <w:lang w:val="en-US" w:eastAsia="hi-IN" w:bidi="hi-IN"/>
        </w:rPr>
        <w:t>kazbekdmg</w:t>
      </w:r>
      <w:r w:rsidR="0044245B" w:rsidRPr="0044245B">
        <w:rPr>
          <w:rFonts w:ascii="Times New Roman" w:eastAsia="SimSun" w:hAnsi="Times New Roman" w:cs="Times New Roman"/>
          <w:kern w:val="1"/>
          <w:sz w:val="24"/>
          <w:szCs w:val="24"/>
          <w:shd w:val="clear" w:color="auto" w:fill="FFFFFF"/>
          <w:lang w:eastAsia="hi-IN" w:bidi="hi-IN"/>
        </w:rPr>
        <w:t>@</w:t>
      </w:r>
      <w:r w:rsidR="0044245B" w:rsidRPr="0044245B">
        <w:rPr>
          <w:rFonts w:ascii="Times New Roman" w:eastAsia="SimSun" w:hAnsi="Times New Roman" w:cs="Times New Roman"/>
          <w:kern w:val="1"/>
          <w:sz w:val="24"/>
          <w:szCs w:val="24"/>
          <w:shd w:val="clear" w:color="auto" w:fill="FFFFFF"/>
          <w:lang w:val="en-US" w:eastAsia="hi-IN" w:bidi="hi-IN"/>
        </w:rPr>
        <w:t>mail</w:t>
      </w:r>
      <w:r w:rsidR="0044245B" w:rsidRPr="0044245B">
        <w:rPr>
          <w:rFonts w:ascii="Times New Roman" w:eastAsia="SimSun" w:hAnsi="Times New Roman" w:cs="Times New Roman"/>
          <w:kern w:val="1"/>
          <w:sz w:val="24"/>
          <w:szCs w:val="24"/>
          <w:shd w:val="clear" w:color="auto" w:fill="FFFFFF"/>
          <w:lang w:eastAsia="hi-IN" w:bidi="hi-IN"/>
        </w:rPr>
        <w:t>.</w:t>
      </w:r>
      <w:r w:rsidR="0044245B" w:rsidRPr="0044245B">
        <w:rPr>
          <w:rFonts w:ascii="Times New Roman" w:eastAsia="SimSun" w:hAnsi="Times New Roman" w:cs="Times New Roman"/>
          <w:kern w:val="1"/>
          <w:sz w:val="24"/>
          <w:szCs w:val="24"/>
          <w:shd w:val="clear" w:color="auto" w:fill="FFFFFF"/>
          <w:lang w:val="en-US" w:eastAsia="hi-IN" w:bidi="hi-IN"/>
        </w:rPr>
        <w:t>ru</w:t>
      </w:r>
    </w:p>
    <w:p w:rsidR="00D02078" w:rsidRPr="00D02078" w:rsidRDefault="00D02078" w:rsidP="00D02078">
      <w:pPr>
        <w:widowControl w:val="0"/>
        <w:tabs>
          <w:tab w:val="left" w:pos="900"/>
        </w:tabs>
        <w:suppressAutoHyphens/>
        <w:spacing w:after="0" w:line="100" w:lineRule="atLeast"/>
        <w:jc w:val="both"/>
        <w:rPr>
          <w:rFonts w:ascii="Times New Roman" w:eastAsia="SimSun" w:hAnsi="Times New Roman" w:cs="Times New Roman"/>
          <w:kern w:val="1"/>
          <w:sz w:val="24"/>
          <w:szCs w:val="24"/>
          <w:shd w:val="clear" w:color="auto" w:fill="FFFFFF"/>
          <w:lang w:eastAsia="hi-IN" w:bidi="hi-IN"/>
        </w:rPr>
      </w:pPr>
      <w:r w:rsidRPr="00D02078">
        <w:rPr>
          <w:rFonts w:ascii="Times New Roman" w:eastAsia="SimSun" w:hAnsi="Times New Roman" w:cs="Mangal"/>
          <w:kern w:val="1"/>
          <w:sz w:val="24"/>
          <w:szCs w:val="24"/>
          <w:shd w:val="clear" w:color="auto" w:fill="FFFFFF"/>
          <w:lang w:eastAsia="hi-IN" w:bidi="hi-IN"/>
        </w:rPr>
        <w:t>Сайт</w:t>
      </w:r>
      <w:r w:rsidR="0044245B" w:rsidRPr="0044245B">
        <w:rPr>
          <w:rFonts w:ascii="Times New Roman" w:eastAsia="SimSun" w:hAnsi="Times New Roman" w:cs="Mangal"/>
          <w:kern w:val="1"/>
          <w:sz w:val="24"/>
          <w:szCs w:val="24"/>
          <w:shd w:val="clear" w:color="auto" w:fill="FFFFFF"/>
          <w:lang w:eastAsia="hi-IN" w:bidi="hi-IN"/>
        </w:rPr>
        <w:t xml:space="preserve">: </w:t>
      </w:r>
      <w:r w:rsidR="0044245B" w:rsidRPr="0044245B">
        <w:rPr>
          <w:rFonts w:ascii="Times New Roman" w:eastAsia="SimSun" w:hAnsi="Times New Roman" w:cs="Times New Roman"/>
          <w:kern w:val="1"/>
          <w:sz w:val="24"/>
          <w:szCs w:val="24"/>
          <w:shd w:val="clear" w:color="auto" w:fill="FFFFFF"/>
          <w:lang w:val="en-US" w:eastAsia="hi-IN" w:bidi="hi-IN"/>
        </w:rPr>
        <w:t>https</w:t>
      </w:r>
      <w:r w:rsidR="0044245B" w:rsidRPr="0044245B">
        <w:rPr>
          <w:rFonts w:ascii="Times New Roman" w:eastAsia="SimSun" w:hAnsi="Times New Roman" w:cs="Times New Roman"/>
          <w:kern w:val="1"/>
          <w:sz w:val="24"/>
          <w:szCs w:val="24"/>
          <w:shd w:val="clear" w:color="auto" w:fill="FFFFFF"/>
          <w:lang w:eastAsia="hi-IN" w:bidi="hi-IN"/>
        </w:rPr>
        <w:t>://</w:t>
      </w:r>
      <w:r w:rsidR="0044245B" w:rsidRPr="0044245B">
        <w:rPr>
          <w:rFonts w:ascii="Times New Roman" w:eastAsia="SimSun" w:hAnsi="Times New Roman" w:cs="Times New Roman"/>
          <w:kern w:val="1"/>
          <w:sz w:val="24"/>
          <w:szCs w:val="24"/>
          <w:shd w:val="clear" w:color="auto" w:fill="FFFFFF"/>
          <w:lang w:val="en-US" w:eastAsia="hi-IN" w:bidi="hi-IN"/>
        </w:rPr>
        <w:t>dylyms</w:t>
      </w:r>
      <w:r w:rsidR="0044245B" w:rsidRPr="0044245B">
        <w:rPr>
          <w:rFonts w:ascii="Times New Roman" w:eastAsia="SimSun" w:hAnsi="Times New Roman" w:cs="Times New Roman"/>
          <w:kern w:val="1"/>
          <w:sz w:val="24"/>
          <w:szCs w:val="24"/>
          <w:shd w:val="clear" w:color="auto" w:fill="FFFFFF"/>
          <w:lang w:eastAsia="hi-IN" w:bidi="hi-IN"/>
        </w:rPr>
        <w:t>.</w:t>
      </w:r>
      <w:r w:rsidR="0044245B" w:rsidRPr="0044245B">
        <w:rPr>
          <w:rFonts w:ascii="Times New Roman" w:eastAsia="SimSun" w:hAnsi="Times New Roman" w:cs="Times New Roman"/>
          <w:kern w:val="1"/>
          <w:sz w:val="24"/>
          <w:szCs w:val="24"/>
          <w:shd w:val="clear" w:color="auto" w:fill="FFFFFF"/>
          <w:lang w:val="en-US" w:eastAsia="hi-IN" w:bidi="hi-IN"/>
        </w:rPr>
        <w:t>dagestanschool</w:t>
      </w:r>
      <w:r w:rsidR="0044245B" w:rsidRPr="0044245B">
        <w:rPr>
          <w:rFonts w:ascii="Times New Roman" w:eastAsia="SimSun" w:hAnsi="Times New Roman" w:cs="Times New Roman"/>
          <w:kern w:val="1"/>
          <w:sz w:val="24"/>
          <w:szCs w:val="24"/>
          <w:shd w:val="clear" w:color="auto" w:fill="FFFFFF"/>
          <w:lang w:eastAsia="hi-IN" w:bidi="hi-IN"/>
        </w:rPr>
        <w:t>.</w:t>
      </w:r>
      <w:r w:rsidR="0044245B" w:rsidRPr="0044245B">
        <w:rPr>
          <w:rFonts w:ascii="Times New Roman" w:eastAsia="SimSun" w:hAnsi="Times New Roman" w:cs="Times New Roman"/>
          <w:kern w:val="1"/>
          <w:sz w:val="24"/>
          <w:szCs w:val="24"/>
          <w:shd w:val="clear" w:color="auto" w:fill="FFFFFF"/>
          <w:lang w:val="en-US" w:eastAsia="hi-IN" w:bidi="hi-IN"/>
        </w:rPr>
        <w:t>ru</w:t>
      </w:r>
      <w:r w:rsidR="0044245B" w:rsidRPr="0044245B">
        <w:rPr>
          <w:rFonts w:ascii="Times New Roman" w:eastAsia="SimSun" w:hAnsi="Times New Roman" w:cs="Times New Roman"/>
          <w:kern w:val="1"/>
          <w:sz w:val="24"/>
          <w:szCs w:val="24"/>
          <w:shd w:val="clear" w:color="auto" w:fill="FFFFFF"/>
          <w:lang w:eastAsia="hi-IN" w:bidi="hi-IN"/>
        </w:rPr>
        <w:t>/</w:t>
      </w:r>
    </w:p>
    <w:p w:rsidR="00D02078" w:rsidRPr="00D02078" w:rsidRDefault="00D02078" w:rsidP="00D02078">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D02078">
        <w:rPr>
          <w:rFonts w:ascii="Times New Roman" w:eastAsia="SimSun" w:hAnsi="Times New Roman" w:cs="Mangal"/>
          <w:kern w:val="1"/>
          <w:sz w:val="24"/>
          <w:szCs w:val="24"/>
          <w:shd w:val="clear" w:color="auto" w:fill="FFFFFF"/>
          <w:lang w:eastAsia="hi-IN" w:bidi="hi-IN"/>
        </w:rPr>
        <w:t>2.3. Наличие свидетельств:</w:t>
      </w:r>
    </w:p>
    <w:p w:rsidR="00D02078" w:rsidRPr="00D02078" w:rsidRDefault="00D02078" w:rsidP="00D02078">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D02078">
        <w:rPr>
          <w:rFonts w:ascii="Times New Roman" w:eastAsia="SimSun" w:hAnsi="Times New Roman" w:cs="Mangal"/>
          <w:kern w:val="1"/>
          <w:sz w:val="24"/>
          <w:szCs w:val="24"/>
          <w:shd w:val="clear" w:color="auto" w:fill="FFFFFF"/>
          <w:lang w:eastAsia="hi-IN" w:bidi="hi-IN"/>
        </w:rPr>
        <w:t xml:space="preserve">а) </w:t>
      </w:r>
      <w:r w:rsidRPr="00D02078">
        <w:rPr>
          <w:rFonts w:ascii="Times New Roman" w:eastAsia="SimSun" w:hAnsi="Times New Roman" w:cs="Mangal"/>
          <w:b/>
          <w:kern w:val="1"/>
          <w:sz w:val="24"/>
          <w:szCs w:val="24"/>
          <w:shd w:val="clear" w:color="auto" w:fill="FFFFFF"/>
          <w:lang w:eastAsia="hi-IN" w:bidi="hi-IN"/>
        </w:rPr>
        <w:t>о внесении записи в Единый государственный реестр юридических лиц</w:t>
      </w:r>
      <w:r w:rsidRPr="00D02078">
        <w:rPr>
          <w:rFonts w:ascii="Times New Roman" w:eastAsia="SimSun" w:hAnsi="Times New Roman" w:cs="Mangal"/>
          <w:kern w:val="1"/>
          <w:sz w:val="24"/>
          <w:szCs w:val="24"/>
          <w:shd w:val="clear" w:color="auto" w:fill="FFFFFF"/>
          <w:lang w:eastAsia="hi-IN" w:bidi="hi-IN"/>
        </w:rPr>
        <w:t xml:space="preserve">.  </w:t>
      </w:r>
    </w:p>
    <w:p w:rsidR="00D02078" w:rsidRPr="00D02078" w:rsidRDefault="00D02078" w:rsidP="00D02078">
      <w:pPr>
        <w:widowControl w:val="0"/>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D02078">
        <w:rPr>
          <w:rFonts w:ascii="Times New Roman" w:eastAsia="SimSun" w:hAnsi="Times New Roman" w:cs="Mangal"/>
          <w:kern w:val="1"/>
          <w:sz w:val="24"/>
          <w:szCs w:val="24"/>
          <w:shd w:val="clear" w:color="auto" w:fill="FFFFFF"/>
          <w:lang w:eastAsia="hi-IN" w:bidi="hi-IN"/>
        </w:rPr>
        <w:t xml:space="preserve">Серия </w:t>
      </w:r>
      <w:r w:rsidR="0044245B">
        <w:rPr>
          <w:rFonts w:ascii="Times New Roman" w:eastAsia="SimSun" w:hAnsi="Times New Roman" w:cs="Mangal"/>
          <w:kern w:val="1"/>
          <w:sz w:val="24"/>
          <w:szCs w:val="24"/>
          <w:shd w:val="clear" w:color="auto" w:fill="FFFFFF"/>
          <w:lang w:eastAsia="hi-IN" w:bidi="hi-IN"/>
        </w:rPr>
        <w:t>05</w:t>
      </w:r>
      <w:r w:rsidRPr="00D02078">
        <w:rPr>
          <w:rFonts w:ascii="Times New Roman" w:eastAsia="SimSun" w:hAnsi="Times New Roman" w:cs="Mangal"/>
          <w:kern w:val="1"/>
          <w:sz w:val="24"/>
          <w:szCs w:val="24"/>
          <w:shd w:val="clear" w:color="auto" w:fill="FFFFFF"/>
          <w:lang w:eastAsia="hi-IN" w:bidi="hi-IN"/>
        </w:rPr>
        <w:t xml:space="preserve"> №</w:t>
      </w:r>
      <w:r w:rsidR="0044245B">
        <w:rPr>
          <w:rFonts w:ascii="Times New Roman" w:eastAsia="SimSun" w:hAnsi="Times New Roman" w:cs="Mangal"/>
          <w:kern w:val="1"/>
          <w:sz w:val="24"/>
          <w:szCs w:val="24"/>
          <w:shd w:val="clear" w:color="auto" w:fill="FFFFFF"/>
          <w:lang w:eastAsia="hi-IN" w:bidi="hi-IN"/>
        </w:rPr>
        <w:t xml:space="preserve"> 002759329</w:t>
      </w:r>
      <w:r w:rsidRPr="00D02078">
        <w:rPr>
          <w:rFonts w:ascii="Times New Roman" w:eastAsia="SimSun" w:hAnsi="Times New Roman" w:cs="Mangal"/>
          <w:kern w:val="1"/>
          <w:sz w:val="24"/>
          <w:szCs w:val="24"/>
          <w:shd w:val="clear" w:color="auto" w:fill="FFFFFF"/>
          <w:lang w:eastAsia="hi-IN" w:bidi="hi-IN"/>
        </w:rPr>
        <w:t xml:space="preserve">, дата выдачи </w:t>
      </w:r>
      <w:r w:rsidR="0044245B">
        <w:rPr>
          <w:rFonts w:ascii="Times New Roman" w:eastAsia="SimSun" w:hAnsi="Times New Roman" w:cs="Mangal"/>
          <w:kern w:val="1"/>
          <w:sz w:val="24"/>
          <w:szCs w:val="24"/>
          <w:shd w:val="clear" w:color="auto" w:fill="FFFFFF"/>
          <w:lang w:eastAsia="hi-IN" w:bidi="hi-IN"/>
        </w:rPr>
        <w:t>16 января 2013</w:t>
      </w:r>
      <w:r w:rsidRPr="00D02078">
        <w:rPr>
          <w:rFonts w:ascii="Times New Roman" w:eastAsia="SimSun" w:hAnsi="Times New Roman" w:cs="Mangal"/>
          <w:kern w:val="1"/>
          <w:sz w:val="24"/>
          <w:szCs w:val="24"/>
          <w:shd w:val="clear" w:color="auto" w:fill="FFFFFF"/>
          <w:lang w:eastAsia="hi-IN" w:bidi="hi-IN"/>
        </w:rPr>
        <w:t xml:space="preserve">г., Межрайонная инспекция Федеральной налоговой службы России № </w:t>
      </w:r>
      <w:r w:rsidR="0044245B">
        <w:rPr>
          <w:rFonts w:ascii="Times New Roman" w:eastAsia="SimSun" w:hAnsi="Times New Roman" w:cs="Mangal"/>
          <w:kern w:val="1"/>
          <w:sz w:val="24"/>
          <w:szCs w:val="24"/>
          <w:shd w:val="clear" w:color="auto" w:fill="FFFFFF"/>
          <w:lang w:eastAsia="hi-IN" w:bidi="hi-IN"/>
        </w:rPr>
        <w:t>17</w:t>
      </w:r>
      <w:r w:rsidRPr="00D02078">
        <w:rPr>
          <w:rFonts w:ascii="Times New Roman" w:eastAsia="SimSun" w:hAnsi="Times New Roman" w:cs="Mangal"/>
          <w:kern w:val="1"/>
          <w:sz w:val="24"/>
          <w:szCs w:val="24"/>
          <w:shd w:val="clear" w:color="auto" w:fill="FFFFFF"/>
          <w:lang w:eastAsia="hi-IN" w:bidi="hi-IN"/>
        </w:rPr>
        <w:t xml:space="preserve"> по </w:t>
      </w:r>
      <w:r w:rsidR="0044245B">
        <w:rPr>
          <w:rFonts w:ascii="Times New Roman" w:eastAsia="SimSun" w:hAnsi="Times New Roman" w:cs="Mangal"/>
          <w:kern w:val="1"/>
          <w:sz w:val="24"/>
          <w:szCs w:val="24"/>
          <w:shd w:val="clear" w:color="auto" w:fill="FFFFFF"/>
          <w:lang w:eastAsia="hi-IN" w:bidi="hi-IN"/>
        </w:rPr>
        <w:t>РД ,   ОГРН 1020500910022</w:t>
      </w:r>
    </w:p>
    <w:p w:rsidR="00D02078" w:rsidRPr="00D02078" w:rsidRDefault="00D02078" w:rsidP="00D02078">
      <w:pPr>
        <w:widowControl w:val="0"/>
        <w:suppressAutoHyphens/>
        <w:spacing w:after="0" w:line="100" w:lineRule="atLeast"/>
        <w:jc w:val="both"/>
        <w:rPr>
          <w:rFonts w:ascii="Times New Roman" w:eastAsia="SimSun" w:hAnsi="Times New Roman" w:cs="Mangal"/>
          <w:b/>
          <w:kern w:val="1"/>
          <w:sz w:val="24"/>
          <w:szCs w:val="24"/>
          <w:shd w:val="clear" w:color="auto" w:fill="FFFFFF"/>
          <w:lang w:eastAsia="hi-IN" w:bidi="hi-IN"/>
        </w:rPr>
      </w:pPr>
      <w:r w:rsidRPr="00D02078">
        <w:rPr>
          <w:rFonts w:ascii="Times New Roman" w:eastAsia="SimSun" w:hAnsi="Times New Roman" w:cs="Mangal"/>
          <w:kern w:val="1"/>
          <w:sz w:val="24"/>
          <w:szCs w:val="24"/>
          <w:shd w:val="clear" w:color="auto" w:fill="FFFFFF"/>
          <w:lang w:eastAsia="hi-IN" w:bidi="hi-IN"/>
        </w:rPr>
        <w:t xml:space="preserve">б) </w:t>
      </w:r>
      <w:r w:rsidRPr="00D02078">
        <w:rPr>
          <w:rFonts w:ascii="Times New Roman" w:eastAsia="SimSun" w:hAnsi="Times New Roman" w:cs="Mangal"/>
          <w:b/>
          <w:kern w:val="1"/>
          <w:sz w:val="24"/>
          <w:szCs w:val="24"/>
          <w:shd w:val="clear" w:color="auto" w:fill="FFFFFF"/>
          <w:lang w:eastAsia="hi-IN" w:bidi="hi-IN"/>
        </w:rPr>
        <w:t xml:space="preserve">о постановке на учёт в налоговом органе юридического лица, образованного в </w:t>
      </w:r>
      <w:r w:rsidRPr="00D02078">
        <w:rPr>
          <w:rFonts w:ascii="Times New Roman" w:eastAsia="SimSun" w:hAnsi="Times New Roman" w:cs="Mangal"/>
          <w:b/>
          <w:kern w:val="1"/>
          <w:sz w:val="24"/>
          <w:szCs w:val="24"/>
          <w:shd w:val="clear" w:color="auto" w:fill="FFFFFF"/>
          <w:lang w:eastAsia="hi-IN" w:bidi="hi-IN"/>
        </w:rPr>
        <w:lastRenderedPageBreak/>
        <w:t>соответствии с законодательством Российской Федераци</w:t>
      </w:r>
      <w:r w:rsidR="0044245B">
        <w:rPr>
          <w:rFonts w:ascii="Times New Roman" w:eastAsia="SimSun" w:hAnsi="Times New Roman" w:cs="Mangal"/>
          <w:b/>
          <w:kern w:val="1"/>
          <w:sz w:val="24"/>
          <w:szCs w:val="24"/>
          <w:shd w:val="clear" w:color="auto" w:fill="FFFFFF"/>
          <w:lang w:eastAsia="hi-IN" w:bidi="hi-IN"/>
        </w:rPr>
        <w:t xml:space="preserve">и по месту нахождения </w:t>
      </w:r>
      <w:r w:rsidRPr="00D02078">
        <w:rPr>
          <w:rFonts w:ascii="Times New Roman" w:eastAsia="SimSun" w:hAnsi="Times New Roman" w:cs="Mangal"/>
          <w:b/>
          <w:kern w:val="1"/>
          <w:sz w:val="24"/>
          <w:szCs w:val="24"/>
          <w:shd w:val="clear" w:color="auto" w:fill="FFFFFF"/>
          <w:lang w:eastAsia="hi-IN" w:bidi="hi-IN"/>
        </w:rPr>
        <w:t xml:space="preserve">  </w:t>
      </w:r>
    </w:p>
    <w:p w:rsidR="00D02078" w:rsidRPr="00D02078" w:rsidRDefault="0044245B" w:rsidP="00D02078">
      <w:pPr>
        <w:widowControl w:val="0"/>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Серия 05 № 002759334, дата выдачи 6 декабря 2000 г., ИНН 0513005692</w:t>
      </w:r>
    </w:p>
    <w:p w:rsidR="00D02078" w:rsidRPr="00D02078" w:rsidRDefault="00D02078" w:rsidP="00D02078">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D02078">
        <w:rPr>
          <w:rFonts w:ascii="Times New Roman" w:eastAsia="SimSun" w:hAnsi="Times New Roman" w:cs="Mangal"/>
          <w:kern w:val="1"/>
          <w:sz w:val="24"/>
          <w:szCs w:val="24"/>
          <w:shd w:val="clear" w:color="auto" w:fill="FFFFFF"/>
          <w:lang w:eastAsia="hi-IN" w:bidi="hi-IN"/>
        </w:rPr>
        <w:t>2.4. Документы, на основании которых осуществляет свою деятельность ОУ:</w:t>
      </w:r>
    </w:p>
    <w:p w:rsidR="00D02078" w:rsidRPr="00D02078" w:rsidRDefault="00D02078" w:rsidP="00D02078">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D02078">
        <w:rPr>
          <w:rFonts w:ascii="Times New Roman" w:eastAsia="SimSun" w:hAnsi="Times New Roman" w:cs="Mangal"/>
          <w:kern w:val="1"/>
          <w:sz w:val="24"/>
          <w:szCs w:val="24"/>
          <w:shd w:val="clear" w:color="auto" w:fill="FFFFFF"/>
          <w:lang w:eastAsia="hi-IN" w:bidi="hi-IN"/>
        </w:rPr>
        <w:t xml:space="preserve">а) организационно – правовая форма: муниципальное учреждение, по типу – </w:t>
      </w:r>
      <w:r w:rsidR="0044245B">
        <w:rPr>
          <w:rFonts w:ascii="Times New Roman" w:eastAsia="SimSun" w:hAnsi="Times New Roman" w:cs="Mangal"/>
          <w:kern w:val="1"/>
          <w:sz w:val="24"/>
          <w:szCs w:val="24"/>
          <w:shd w:val="clear" w:color="auto" w:fill="FFFFFF"/>
          <w:lang w:eastAsia="hi-IN" w:bidi="hi-IN"/>
        </w:rPr>
        <w:t>казенное</w:t>
      </w:r>
      <w:r w:rsidRPr="00D02078">
        <w:rPr>
          <w:rFonts w:ascii="Times New Roman" w:eastAsia="SimSun" w:hAnsi="Times New Roman" w:cs="Mangal"/>
          <w:kern w:val="1"/>
          <w:sz w:val="24"/>
          <w:szCs w:val="24"/>
          <w:shd w:val="clear" w:color="auto" w:fill="FFFFFF"/>
          <w:lang w:eastAsia="hi-IN" w:bidi="hi-IN"/>
        </w:rPr>
        <w:t xml:space="preserve">. </w:t>
      </w:r>
    </w:p>
    <w:p w:rsidR="00D02078" w:rsidRPr="00D02078" w:rsidRDefault="00D02078" w:rsidP="00D02078">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D02078">
        <w:rPr>
          <w:rFonts w:ascii="Times New Roman" w:eastAsia="SimSun" w:hAnsi="Times New Roman" w:cs="Mangal"/>
          <w:kern w:val="1"/>
          <w:sz w:val="24"/>
          <w:szCs w:val="24"/>
          <w:shd w:val="clear" w:color="auto" w:fill="FFFFFF"/>
          <w:lang w:eastAsia="hi-IN" w:bidi="hi-IN"/>
        </w:rPr>
        <w:t xml:space="preserve">б) </w:t>
      </w:r>
      <w:r w:rsidRPr="00D02078">
        <w:rPr>
          <w:rFonts w:ascii="Times New Roman" w:eastAsia="SimSun" w:hAnsi="Times New Roman" w:cs="Mangal"/>
          <w:b/>
          <w:kern w:val="1"/>
          <w:sz w:val="24"/>
          <w:szCs w:val="24"/>
          <w:shd w:val="clear" w:color="auto" w:fill="FFFFFF"/>
          <w:lang w:eastAsia="hi-IN" w:bidi="hi-IN"/>
        </w:rPr>
        <w:t>лицензия:</w:t>
      </w:r>
      <w:r w:rsidRPr="00D02078">
        <w:rPr>
          <w:rFonts w:ascii="Times New Roman" w:eastAsia="SimSun" w:hAnsi="Times New Roman" w:cs="Mangal"/>
          <w:kern w:val="1"/>
          <w:sz w:val="24"/>
          <w:szCs w:val="24"/>
          <w:shd w:val="clear" w:color="auto" w:fill="FFFFFF"/>
          <w:lang w:eastAsia="hi-IN" w:bidi="hi-IN"/>
        </w:rPr>
        <w:t xml:space="preserve"> серия </w:t>
      </w:r>
      <w:r w:rsidR="0044245B">
        <w:rPr>
          <w:rFonts w:ascii="Times New Roman" w:eastAsia="SimSun" w:hAnsi="Times New Roman" w:cs="Mangal"/>
          <w:kern w:val="1"/>
          <w:sz w:val="24"/>
          <w:szCs w:val="24"/>
          <w:shd w:val="clear" w:color="auto" w:fill="FFFFFF"/>
          <w:lang w:eastAsia="hi-IN" w:bidi="hi-IN"/>
        </w:rPr>
        <w:t>05Л01 № 00001693</w:t>
      </w:r>
      <w:r w:rsidRPr="00D02078">
        <w:rPr>
          <w:rFonts w:ascii="Times New Roman" w:eastAsia="SimSun" w:hAnsi="Times New Roman" w:cs="Mangal"/>
          <w:kern w:val="1"/>
          <w:sz w:val="24"/>
          <w:szCs w:val="24"/>
          <w:shd w:val="clear" w:color="auto" w:fill="FFFFFF"/>
          <w:lang w:eastAsia="hi-IN" w:bidi="hi-IN"/>
        </w:rPr>
        <w:t xml:space="preserve"> от </w:t>
      </w:r>
      <w:r w:rsidR="0044245B">
        <w:rPr>
          <w:rFonts w:ascii="Times New Roman" w:eastAsia="SimSun" w:hAnsi="Times New Roman" w:cs="Mangal"/>
          <w:kern w:val="1"/>
          <w:sz w:val="24"/>
          <w:szCs w:val="24"/>
          <w:shd w:val="clear" w:color="auto" w:fill="FFFFFF"/>
          <w:lang w:eastAsia="hi-IN" w:bidi="hi-IN"/>
        </w:rPr>
        <w:t>16 мая 2014</w:t>
      </w:r>
      <w:r w:rsidRPr="00D02078">
        <w:rPr>
          <w:rFonts w:ascii="Times New Roman" w:eastAsia="SimSun" w:hAnsi="Times New Roman" w:cs="Mangal"/>
          <w:kern w:val="1"/>
          <w:sz w:val="24"/>
          <w:szCs w:val="24"/>
          <w:shd w:val="clear" w:color="auto" w:fill="FFFFFF"/>
          <w:lang w:eastAsia="hi-IN" w:bidi="hi-IN"/>
        </w:rPr>
        <w:t xml:space="preserve"> года, выдана </w:t>
      </w:r>
      <w:r w:rsidR="0044245B">
        <w:rPr>
          <w:rFonts w:ascii="Times New Roman" w:eastAsia="SimSun" w:hAnsi="Times New Roman" w:cs="Mangal"/>
          <w:kern w:val="1"/>
          <w:sz w:val="24"/>
          <w:szCs w:val="24"/>
          <w:shd w:val="clear" w:color="auto" w:fill="FFFFFF"/>
          <w:lang w:eastAsia="hi-IN" w:bidi="hi-IN"/>
        </w:rPr>
        <w:t>Министерством образования, науки и молодежной политики РД</w:t>
      </w:r>
      <w:r w:rsidRPr="00D02078">
        <w:rPr>
          <w:rFonts w:ascii="Times New Roman" w:eastAsia="SimSun" w:hAnsi="Times New Roman" w:cs="Mangal"/>
          <w:kern w:val="1"/>
          <w:sz w:val="24"/>
          <w:szCs w:val="24"/>
          <w:shd w:val="clear" w:color="auto" w:fill="FFFFFF"/>
          <w:lang w:eastAsia="hi-IN" w:bidi="hi-IN"/>
        </w:rPr>
        <w:t>, срок действия  - бессрочно.</w:t>
      </w:r>
    </w:p>
    <w:p w:rsidR="0044245B" w:rsidRDefault="00D02078" w:rsidP="00D02078">
      <w:pPr>
        <w:widowControl w:val="0"/>
        <w:suppressAutoHyphens/>
        <w:spacing w:after="0" w:line="100" w:lineRule="atLeast"/>
        <w:jc w:val="both"/>
        <w:rPr>
          <w:rFonts w:ascii="Times New Roman" w:eastAsia="SimSun" w:hAnsi="Times New Roman" w:cs="Mangal"/>
          <w:kern w:val="1"/>
          <w:sz w:val="24"/>
          <w:szCs w:val="24"/>
          <w:lang w:eastAsia="hi-IN" w:bidi="hi-IN"/>
        </w:rPr>
      </w:pPr>
      <w:r w:rsidRPr="00D02078">
        <w:rPr>
          <w:rFonts w:ascii="Times New Roman" w:eastAsia="SimSun" w:hAnsi="Times New Roman" w:cs="Mangal"/>
          <w:kern w:val="1"/>
          <w:sz w:val="24"/>
          <w:szCs w:val="24"/>
          <w:lang w:eastAsia="hi-IN" w:bidi="hi-IN"/>
        </w:rPr>
        <w:t>Образовательное учреждение   имеет лицензию на право осуществления следующих видов образовательной деятельности по программам:    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среднего (полного) общего образования</w:t>
      </w:r>
    </w:p>
    <w:p w:rsidR="00D02078" w:rsidRPr="00D02078" w:rsidRDefault="00D02078" w:rsidP="00D02078">
      <w:pPr>
        <w:widowControl w:val="0"/>
        <w:suppressAutoHyphens/>
        <w:spacing w:after="0" w:line="100" w:lineRule="atLeast"/>
        <w:jc w:val="both"/>
        <w:rPr>
          <w:rFonts w:ascii="Times New Roman" w:eastAsia="SimSun" w:hAnsi="Times New Roman" w:cs="Mangal"/>
          <w:kern w:val="1"/>
          <w:sz w:val="24"/>
          <w:szCs w:val="24"/>
          <w:lang w:eastAsia="hi-IN" w:bidi="hi-IN"/>
        </w:rPr>
      </w:pPr>
      <w:r w:rsidRPr="00D02078">
        <w:rPr>
          <w:rFonts w:ascii="Times New Roman" w:eastAsia="SimSun" w:hAnsi="Times New Roman" w:cs="Mangal"/>
          <w:kern w:val="1"/>
          <w:sz w:val="24"/>
          <w:szCs w:val="24"/>
          <w:lang w:eastAsia="hi-IN" w:bidi="hi-IN"/>
        </w:rPr>
        <w:t xml:space="preserve">в) </w:t>
      </w:r>
      <w:r w:rsidRPr="00D02078">
        <w:rPr>
          <w:rFonts w:ascii="Times New Roman" w:eastAsia="SimSun" w:hAnsi="Times New Roman" w:cs="Mangal"/>
          <w:b/>
          <w:kern w:val="1"/>
          <w:sz w:val="24"/>
          <w:szCs w:val="24"/>
          <w:lang w:eastAsia="hi-IN" w:bidi="hi-IN"/>
        </w:rPr>
        <w:t>свидетельство о государственной аккредитации:</w:t>
      </w:r>
      <w:r w:rsidRPr="00D02078">
        <w:rPr>
          <w:rFonts w:ascii="Times New Roman" w:eastAsia="SimSun" w:hAnsi="Times New Roman" w:cs="Mangal"/>
          <w:kern w:val="1"/>
          <w:sz w:val="24"/>
          <w:szCs w:val="24"/>
          <w:lang w:eastAsia="hi-IN" w:bidi="hi-IN"/>
        </w:rPr>
        <w:t xml:space="preserve"> серия  </w:t>
      </w:r>
      <w:r w:rsidR="0044245B">
        <w:rPr>
          <w:rFonts w:ascii="Times New Roman" w:eastAsia="SimSun" w:hAnsi="Times New Roman" w:cs="Mangal"/>
          <w:kern w:val="1"/>
          <w:sz w:val="24"/>
          <w:szCs w:val="24"/>
          <w:lang w:eastAsia="hi-IN" w:bidi="hi-IN"/>
        </w:rPr>
        <w:t>05</w:t>
      </w:r>
      <w:r w:rsidR="00620CA7">
        <w:rPr>
          <w:rFonts w:ascii="Times New Roman" w:eastAsia="SimSun" w:hAnsi="Times New Roman" w:cs="Mangal"/>
          <w:kern w:val="1"/>
          <w:sz w:val="24"/>
          <w:szCs w:val="24"/>
          <w:lang w:eastAsia="hi-IN" w:bidi="hi-IN"/>
        </w:rPr>
        <w:t>А01 № 0001203</w:t>
      </w:r>
      <w:r w:rsidRPr="00D02078">
        <w:rPr>
          <w:rFonts w:ascii="Times New Roman" w:eastAsia="SimSun" w:hAnsi="Times New Roman" w:cs="Mangal"/>
          <w:kern w:val="1"/>
          <w:sz w:val="24"/>
          <w:szCs w:val="24"/>
          <w:lang w:eastAsia="hi-IN" w:bidi="hi-IN"/>
        </w:rPr>
        <w:t xml:space="preserve"> от </w:t>
      </w:r>
      <w:r w:rsidR="00620CA7">
        <w:rPr>
          <w:rFonts w:ascii="Times New Roman" w:eastAsia="SimSun" w:hAnsi="Times New Roman" w:cs="Mangal"/>
          <w:kern w:val="1"/>
          <w:sz w:val="24"/>
          <w:szCs w:val="24"/>
          <w:lang w:eastAsia="hi-IN" w:bidi="hi-IN"/>
        </w:rPr>
        <w:t>22 мая 2015</w:t>
      </w:r>
      <w:r w:rsidRPr="00D02078">
        <w:rPr>
          <w:rFonts w:ascii="Times New Roman" w:eastAsia="SimSun" w:hAnsi="Times New Roman" w:cs="Mangal"/>
          <w:kern w:val="1"/>
          <w:sz w:val="24"/>
          <w:szCs w:val="24"/>
          <w:lang w:eastAsia="hi-IN" w:bidi="hi-IN"/>
        </w:rPr>
        <w:t xml:space="preserve"> года</w:t>
      </w:r>
      <w:r w:rsidRPr="00D02078">
        <w:rPr>
          <w:rFonts w:ascii="Times New Roman" w:eastAsia="SimSun" w:hAnsi="Times New Roman" w:cs="Times New Roman"/>
          <w:kern w:val="1"/>
          <w:sz w:val="24"/>
          <w:szCs w:val="24"/>
          <w:lang w:eastAsia="hi-IN" w:bidi="hi-IN"/>
        </w:rPr>
        <w:t xml:space="preserve">, </w:t>
      </w:r>
      <w:r w:rsidRPr="00D02078">
        <w:rPr>
          <w:rFonts w:ascii="Times New Roman" w:eastAsia="SimSun" w:hAnsi="Times New Roman" w:cs="Mangal"/>
          <w:kern w:val="1"/>
          <w:sz w:val="24"/>
          <w:szCs w:val="24"/>
          <w:lang w:eastAsia="hi-IN" w:bidi="hi-IN"/>
        </w:rPr>
        <w:t xml:space="preserve">выдано </w:t>
      </w:r>
      <w:r w:rsidR="00620CA7">
        <w:rPr>
          <w:rFonts w:ascii="Times New Roman" w:eastAsia="SimSun" w:hAnsi="Times New Roman" w:cs="Mangal"/>
          <w:kern w:val="1"/>
          <w:sz w:val="24"/>
          <w:szCs w:val="24"/>
          <w:lang w:eastAsia="hi-IN" w:bidi="hi-IN"/>
        </w:rPr>
        <w:t>Министерством образования и науки РД.</w:t>
      </w:r>
      <w:r w:rsidRPr="00D02078">
        <w:rPr>
          <w:rFonts w:ascii="Times New Roman" w:eastAsia="SimSun" w:hAnsi="Times New Roman" w:cs="Mangal"/>
          <w:kern w:val="1"/>
          <w:sz w:val="24"/>
          <w:szCs w:val="24"/>
          <w:lang w:eastAsia="hi-IN" w:bidi="hi-IN"/>
        </w:rPr>
        <w:t xml:space="preserve"> </w:t>
      </w:r>
    </w:p>
    <w:p w:rsidR="00D02078" w:rsidRPr="00D02078" w:rsidRDefault="00D02078" w:rsidP="00D02078">
      <w:pPr>
        <w:widowControl w:val="0"/>
        <w:suppressAutoHyphens/>
        <w:spacing w:after="0" w:line="100" w:lineRule="atLeast"/>
        <w:jc w:val="both"/>
        <w:rPr>
          <w:rFonts w:ascii="Times New Roman" w:eastAsia="SimSun" w:hAnsi="Times New Roman" w:cs="Mangal"/>
          <w:kern w:val="1"/>
          <w:sz w:val="24"/>
          <w:szCs w:val="24"/>
          <w:lang w:eastAsia="hi-IN" w:bidi="hi-IN"/>
        </w:rPr>
      </w:pPr>
      <w:r w:rsidRPr="00D02078">
        <w:rPr>
          <w:rFonts w:ascii="Times New Roman" w:eastAsia="SimSun" w:hAnsi="Times New Roman" w:cs="Mangal"/>
          <w:kern w:val="1"/>
          <w:sz w:val="24"/>
          <w:szCs w:val="24"/>
          <w:lang w:eastAsia="hi-IN" w:bidi="hi-IN"/>
        </w:rPr>
        <w:t xml:space="preserve">г) </w:t>
      </w:r>
      <w:r w:rsidR="00620CA7">
        <w:rPr>
          <w:rFonts w:ascii="Times New Roman" w:eastAsia="SimSun" w:hAnsi="Times New Roman" w:cs="Mangal"/>
          <w:b/>
          <w:kern w:val="1"/>
          <w:sz w:val="24"/>
          <w:szCs w:val="24"/>
          <w:lang w:eastAsia="hi-IN" w:bidi="hi-IN"/>
        </w:rPr>
        <w:t xml:space="preserve">Свидетельство о государственной регистрации права </w:t>
      </w:r>
      <w:r w:rsidRPr="00D02078">
        <w:rPr>
          <w:rFonts w:ascii="Times New Roman" w:eastAsia="SimSun" w:hAnsi="Times New Roman" w:cs="Mangal"/>
          <w:b/>
          <w:kern w:val="1"/>
          <w:sz w:val="24"/>
          <w:szCs w:val="24"/>
          <w:lang w:eastAsia="hi-IN" w:bidi="hi-IN"/>
        </w:rPr>
        <w:t xml:space="preserve"> на земельный участок</w:t>
      </w:r>
      <w:r w:rsidRPr="00D02078">
        <w:rPr>
          <w:rFonts w:ascii="Times New Roman" w:eastAsia="SimSun" w:hAnsi="Times New Roman" w:cs="Mangal"/>
          <w:kern w:val="1"/>
          <w:sz w:val="24"/>
          <w:szCs w:val="24"/>
          <w:lang w:eastAsia="hi-IN" w:bidi="hi-IN"/>
        </w:rPr>
        <w:t>: повторное свидетельство от 16 мая 2016 года регистр</w:t>
      </w:r>
      <w:r w:rsidR="00620CA7">
        <w:rPr>
          <w:rFonts w:ascii="Times New Roman" w:eastAsia="SimSun" w:hAnsi="Times New Roman" w:cs="Mangal"/>
          <w:kern w:val="1"/>
          <w:sz w:val="24"/>
          <w:szCs w:val="24"/>
          <w:lang w:eastAsia="hi-IN" w:bidi="hi-IN"/>
        </w:rPr>
        <w:t>ационный № 05-05-24/006/2013-840</w:t>
      </w:r>
      <w:r w:rsidRPr="00D02078">
        <w:rPr>
          <w:rFonts w:ascii="Times New Roman" w:eastAsia="SimSun" w:hAnsi="Times New Roman" w:cs="Mangal"/>
          <w:kern w:val="1"/>
          <w:sz w:val="24"/>
          <w:szCs w:val="24"/>
          <w:lang w:eastAsia="hi-IN" w:bidi="hi-IN"/>
        </w:rPr>
        <w:t xml:space="preserve"> </w:t>
      </w:r>
    </w:p>
    <w:p w:rsidR="00D02078" w:rsidRPr="00D02078" w:rsidRDefault="00D02078" w:rsidP="00620CA7">
      <w:pPr>
        <w:widowControl w:val="0"/>
        <w:suppressAutoHyphens/>
        <w:spacing w:after="0" w:line="100" w:lineRule="atLeast"/>
        <w:jc w:val="both"/>
        <w:rPr>
          <w:rFonts w:ascii="Times New Roman" w:eastAsia="SimSun" w:hAnsi="Times New Roman" w:cs="Mangal"/>
          <w:kern w:val="1"/>
          <w:sz w:val="24"/>
          <w:szCs w:val="24"/>
          <w:lang w:eastAsia="hi-IN" w:bidi="hi-IN"/>
        </w:rPr>
      </w:pPr>
      <w:r w:rsidRPr="00D02078">
        <w:rPr>
          <w:rFonts w:ascii="Times New Roman" w:eastAsia="SimSun" w:hAnsi="Times New Roman" w:cs="Mangal"/>
          <w:kern w:val="1"/>
          <w:sz w:val="24"/>
          <w:szCs w:val="24"/>
          <w:lang w:eastAsia="hi-IN" w:bidi="hi-IN"/>
        </w:rPr>
        <w:t>Када</w:t>
      </w:r>
      <w:r w:rsidR="00620CA7">
        <w:rPr>
          <w:rFonts w:ascii="Times New Roman" w:eastAsia="SimSun" w:hAnsi="Times New Roman" w:cs="Mangal"/>
          <w:kern w:val="1"/>
          <w:sz w:val="24"/>
          <w:szCs w:val="24"/>
          <w:lang w:eastAsia="hi-IN" w:bidi="hi-IN"/>
        </w:rPr>
        <w:t>стровый номер 05-05-24/006/2013-840</w:t>
      </w:r>
    </w:p>
    <w:p w:rsidR="00D02078" w:rsidRPr="00D02078" w:rsidRDefault="00D02078" w:rsidP="00D02078">
      <w:pPr>
        <w:widowControl w:val="0"/>
        <w:suppressAutoHyphens/>
        <w:spacing w:after="0" w:line="100" w:lineRule="atLeast"/>
        <w:jc w:val="both"/>
        <w:rPr>
          <w:rFonts w:ascii="Times New Roman" w:eastAsia="SimSun" w:hAnsi="Times New Roman" w:cs="Mangal"/>
          <w:kern w:val="1"/>
          <w:sz w:val="24"/>
          <w:szCs w:val="24"/>
          <w:lang w:eastAsia="hi-IN" w:bidi="hi-IN"/>
        </w:rPr>
      </w:pPr>
      <w:r w:rsidRPr="00D02078">
        <w:rPr>
          <w:rFonts w:ascii="Times New Roman" w:eastAsia="SimSun" w:hAnsi="Times New Roman" w:cs="Mangal"/>
          <w:kern w:val="1"/>
          <w:sz w:val="24"/>
          <w:szCs w:val="24"/>
          <w:shd w:val="clear" w:color="auto" w:fill="FFFFFF"/>
          <w:lang w:eastAsia="hi-IN" w:bidi="hi-IN"/>
        </w:rPr>
        <w:t xml:space="preserve">2.5. </w:t>
      </w:r>
      <w:r w:rsidRPr="00D02078">
        <w:rPr>
          <w:rFonts w:ascii="Times New Roman" w:eastAsia="SimSun" w:hAnsi="Times New Roman" w:cs="Mangal"/>
          <w:b/>
          <w:kern w:val="1"/>
          <w:sz w:val="24"/>
          <w:szCs w:val="24"/>
          <w:lang w:eastAsia="hi-IN" w:bidi="hi-IN"/>
        </w:rPr>
        <w:t>Учредитель</w:t>
      </w:r>
    </w:p>
    <w:p w:rsidR="00D02078" w:rsidRPr="00D02078" w:rsidRDefault="00D02078" w:rsidP="00D02078">
      <w:pPr>
        <w:widowControl w:val="0"/>
        <w:suppressAutoHyphens/>
        <w:spacing w:after="0" w:line="100" w:lineRule="atLeast"/>
        <w:jc w:val="both"/>
        <w:rPr>
          <w:rFonts w:ascii="Times New Roman" w:eastAsia="SimSun" w:hAnsi="Times New Roman" w:cs="Mangal"/>
          <w:kern w:val="1"/>
          <w:sz w:val="24"/>
          <w:szCs w:val="24"/>
          <w:lang w:eastAsia="hi-IN" w:bidi="hi-IN"/>
        </w:rPr>
      </w:pPr>
      <w:r w:rsidRPr="00D02078">
        <w:rPr>
          <w:rFonts w:ascii="Times New Roman" w:eastAsia="SimSun" w:hAnsi="Times New Roman" w:cs="Mangal"/>
          <w:kern w:val="1"/>
          <w:sz w:val="24"/>
          <w:szCs w:val="24"/>
          <w:lang w:eastAsia="hi-IN" w:bidi="hi-IN"/>
        </w:rPr>
        <w:t xml:space="preserve">Учредителем </w:t>
      </w:r>
      <w:r w:rsidR="00620CA7">
        <w:rPr>
          <w:rFonts w:ascii="Times New Roman" w:eastAsia="SimSun" w:hAnsi="Times New Roman" w:cs="Mangal"/>
          <w:kern w:val="1"/>
          <w:sz w:val="24"/>
          <w:szCs w:val="24"/>
          <w:lang w:eastAsia="hi-IN" w:bidi="hi-IN"/>
        </w:rPr>
        <w:t>ОУ</w:t>
      </w:r>
      <w:r w:rsidRPr="00D02078">
        <w:rPr>
          <w:rFonts w:ascii="Times New Roman" w:eastAsia="SimSun" w:hAnsi="Times New Roman" w:cs="Mangal"/>
          <w:kern w:val="1"/>
          <w:sz w:val="24"/>
          <w:szCs w:val="24"/>
          <w:lang w:eastAsia="hi-IN" w:bidi="hi-IN"/>
        </w:rPr>
        <w:t xml:space="preserve">  является </w:t>
      </w:r>
      <w:r w:rsidR="00620CA7">
        <w:rPr>
          <w:rFonts w:ascii="Times New Roman" w:eastAsia="SimSun" w:hAnsi="Times New Roman" w:cs="Mangal"/>
          <w:kern w:val="1"/>
          <w:sz w:val="24"/>
          <w:szCs w:val="24"/>
          <w:lang w:eastAsia="hi-IN" w:bidi="hi-IN"/>
        </w:rPr>
        <w:t>Администрация МР « Казбековский район »</w:t>
      </w:r>
    </w:p>
    <w:p w:rsidR="00D02078" w:rsidRPr="00495B18" w:rsidRDefault="00D02078" w:rsidP="00495B18">
      <w:pPr>
        <w:autoSpaceDE w:val="0"/>
        <w:autoSpaceDN w:val="0"/>
        <w:adjustRightInd w:val="0"/>
        <w:spacing w:after="0" w:line="240" w:lineRule="auto"/>
        <w:ind w:left="-142" w:firstLine="142"/>
        <w:jc w:val="both"/>
        <w:rPr>
          <w:rFonts w:ascii="Times New Roman" w:eastAsia="Times New Roman" w:hAnsi="Times New Roman" w:cs="Times New Roman"/>
          <w:color w:val="FF0000"/>
          <w:sz w:val="24"/>
          <w:szCs w:val="24"/>
        </w:rPr>
      </w:pPr>
    </w:p>
    <w:p w:rsidR="003331E1" w:rsidRPr="003331E1" w:rsidRDefault="003331E1" w:rsidP="003331E1">
      <w:pPr>
        <w:autoSpaceDE w:val="0"/>
        <w:autoSpaceDN w:val="0"/>
        <w:adjustRightInd w:val="0"/>
        <w:spacing w:after="0" w:line="240" w:lineRule="auto"/>
        <w:ind w:left="-142" w:firstLine="142"/>
        <w:jc w:val="center"/>
        <w:rPr>
          <w:rFonts w:ascii="Times New Roman" w:hAnsi="Times New Roman" w:cs="Times New Roman"/>
          <w:b/>
          <w:color w:val="222222"/>
          <w:sz w:val="24"/>
          <w:szCs w:val="24"/>
          <w:shd w:val="clear" w:color="auto" w:fill="FFFFFF"/>
        </w:rPr>
      </w:pPr>
      <w:r w:rsidRPr="003331E1">
        <w:rPr>
          <w:rFonts w:ascii="Times New Roman" w:hAnsi="Times New Roman" w:cs="Times New Roman"/>
          <w:b/>
          <w:color w:val="222222"/>
          <w:sz w:val="24"/>
          <w:szCs w:val="24"/>
          <w:shd w:val="clear" w:color="auto" w:fill="FFFFFF"/>
        </w:rPr>
        <w:t>II. Оценка системы управления организацией</w:t>
      </w:r>
    </w:p>
    <w:p w:rsidR="003331E1" w:rsidRDefault="003331E1" w:rsidP="00495B18">
      <w:pPr>
        <w:autoSpaceDE w:val="0"/>
        <w:autoSpaceDN w:val="0"/>
        <w:adjustRightInd w:val="0"/>
        <w:spacing w:after="0" w:line="240" w:lineRule="auto"/>
        <w:ind w:left="-142" w:firstLine="142"/>
        <w:jc w:val="both"/>
        <w:rPr>
          <w:rFonts w:ascii="Arial" w:hAnsi="Arial" w:cs="Arial"/>
          <w:color w:val="222222"/>
          <w:sz w:val="21"/>
          <w:szCs w:val="21"/>
          <w:shd w:val="clear" w:color="auto" w:fill="FFFFFF"/>
        </w:rPr>
      </w:pPr>
    </w:p>
    <w:p w:rsidR="00495B18" w:rsidRPr="00495B18" w:rsidRDefault="00495B18" w:rsidP="00495B18">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Управление образовательным учреждением осуществляется в соответствии с действующим законодательством и Уставом школы и строится на принципах единоначалия и самоуправления.</w:t>
      </w:r>
    </w:p>
    <w:p w:rsidR="00495B18" w:rsidRPr="00495B18" w:rsidRDefault="00495B18" w:rsidP="00495B18">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Формами самоуправления образовательного учреждения являются:</w:t>
      </w:r>
    </w:p>
    <w:p w:rsidR="00495B18" w:rsidRPr="00495B18" w:rsidRDefault="00620CA7" w:rsidP="00620CA7">
      <w:p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95B18" w:rsidRPr="00495B18">
        <w:rPr>
          <w:rFonts w:ascii="Times New Roman" w:eastAsia="Calibri" w:hAnsi="Times New Roman" w:cs="Times New Roman"/>
          <w:sz w:val="24"/>
          <w:szCs w:val="24"/>
        </w:rPr>
        <w:t xml:space="preserve">Общее собрание трудового коллектива. </w:t>
      </w:r>
    </w:p>
    <w:p w:rsidR="00495B18" w:rsidRPr="00495B18" w:rsidRDefault="00620CA7" w:rsidP="00620CA7">
      <w:p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95B18" w:rsidRPr="00495B18">
        <w:rPr>
          <w:rFonts w:ascii="Times New Roman" w:eastAsia="Calibri" w:hAnsi="Times New Roman" w:cs="Times New Roman"/>
          <w:sz w:val="24"/>
          <w:szCs w:val="24"/>
        </w:rPr>
        <w:t>Педагогический Совет образовательного учреждения (определяет и возглавляет работу по решению актуальных педагогических и методических проблем, разработке, выполнению и анализу намеченных программ)</w:t>
      </w:r>
    </w:p>
    <w:p w:rsidR="00495B18" w:rsidRPr="00495B18" w:rsidRDefault="00620CA7" w:rsidP="00620CA7">
      <w:p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95B18" w:rsidRPr="00495B18">
        <w:rPr>
          <w:rFonts w:ascii="Times New Roman" w:eastAsia="Calibri" w:hAnsi="Times New Roman" w:cs="Times New Roman"/>
          <w:sz w:val="24"/>
          <w:szCs w:val="24"/>
        </w:rPr>
        <w:t>Родительский комитет образовательного учреждения.</w:t>
      </w:r>
    </w:p>
    <w:p w:rsidR="00495B18" w:rsidRDefault="00620CA7" w:rsidP="00620CA7">
      <w:p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95B18" w:rsidRPr="00495B18">
        <w:rPr>
          <w:rFonts w:ascii="Times New Roman" w:eastAsia="Calibri" w:hAnsi="Times New Roman" w:cs="Times New Roman"/>
          <w:sz w:val="24"/>
          <w:szCs w:val="24"/>
        </w:rPr>
        <w:t>Совет школы.</w:t>
      </w:r>
    </w:p>
    <w:p w:rsidR="003331E1" w:rsidRDefault="003331E1" w:rsidP="00620CA7">
      <w:p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3331E1" w:rsidRPr="003331E1" w:rsidRDefault="003331E1" w:rsidP="003331E1">
      <w:pPr>
        <w:spacing w:after="150" w:line="240" w:lineRule="auto"/>
        <w:jc w:val="center"/>
        <w:rPr>
          <w:rFonts w:ascii="Times New Roman" w:eastAsia="Times New Roman" w:hAnsi="Times New Roman" w:cs="Times New Roman"/>
          <w:color w:val="222222"/>
          <w:sz w:val="24"/>
          <w:szCs w:val="24"/>
          <w:lang w:eastAsia="ru-RU"/>
        </w:rPr>
      </w:pPr>
      <w:r w:rsidRPr="003331E1">
        <w:rPr>
          <w:rFonts w:ascii="Times New Roman" w:eastAsia="Times New Roman" w:hAnsi="Times New Roman" w:cs="Times New Roman"/>
          <w:color w:val="222222"/>
          <w:sz w:val="24"/>
          <w:szCs w:val="24"/>
          <w:lang w:eastAsia="ru-RU"/>
        </w:rPr>
        <w:t>Органы управления, действующие в Школе</w:t>
      </w:r>
    </w:p>
    <w:tbl>
      <w:tblPr>
        <w:tblW w:w="0" w:type="auto"/>
        <w:jc w:val="center"/>
        <w:tblCellMar>
          <w:top w:w="15" w:type="dxa"/>
          <w:left w:w="15" w:type="dxa"/>
          <w:bottom w:w="15" w:type="dxa"/>
          <w:right w:w="15" w:type="dxa"/>
        </w:tblCellMar>
        <w:tblLook w:val="04A0" w:firstRow="1" w:lastRow="0" w:firstColumn="1" w:lastColumn="0" w:noHBand="0" w:noVBand="1"/>
      </w:tblPr>
      <w:tblGrid>
        <w:gridCol w:w="2518"/>
        <w:gridCol w:w="6987"/>
      </w:tblGrid>
      <w:tr w:rsidR="003331E1" w:rsidRPr="003331E1" w:rsidTr="003331E1">
        <w:trPr>
          <w:trHeight w:val="740"/>
          <w:jc w:val="center"/>
        </w:trPr>
        <w:tc>
          <w:tcPr>
            <w:tcW w:w="2670"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3331E1" w:rsidRPr="003331E1" w:rsidRDefault="003331E1" w:rsidP="003331E1">
            <w:pPr>
              <w:spacing w:after="0" w:line="255" w:lineRule="atLeast"/>
              <w:jc w:val="center"/>
              <w:rPr>
                <w:rFonts w:ascii="Times New Roman" w:eastAsia="Times New Roman" w:hAnsi="Times New Roman" w:cs="Times New Roman"/>
                <w:sz w:val="24"/>
                <w:szCs w:val="24"/>
                <w:lang w:eastAsia="ru-RU"/>
              </w:rPr>
            </w:pPr>
            <w:r w:rsidRPr="003331E1">
              <w:rPr>
                <w:rFonts w:ascii="Times New Roman" w:eastAsia="Times New Roman" w:hAnsi="Times New Roman" w:cs="Times New Roman"/>
                <w:b/>
                <w:bCs/>
                <w:sz w:val="24"/>
                <w:szCs w:val="24"/>
                <w:lang w:eastAsia="ru-RU"/>
              </w:rPr>
              <w:t>Наименование органа</w:t>
            </w:r>
          </w:p>
        </w:tc>
        <w:tc>
          <w:tcPr>
            <w:tcW w:w="7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31E1" w:rsidRPr="003331E1" w:rsidRDefault="003331E1" w:rsidP="003331E1">
            <w:pPr>
              <w:spacing w:after="0" w:line="255" w:lineRule="atLeast"/>
              <w:jc w:val="center"/>
              <w:rPr>
                <w:rFonts w:ascii="Times New Roman" w:eastAsia="Times New Roman" w:hAnsi="Times New Roman" w:cs="Times New Roman"/>
                <w:sz w:val="24"/>
                <w:szCs w:val="24"/>
                <w:lang w:eastAsia="ru-RU"/>
              </w:rPr>
            </w:pPr>
            <w:r w:rsidRPr="003331E1">
              <w:rPr>
                <w:rFonts w:ascii="Times New Roman" w:eastAsia="Times New Roman" w:hAnsi="Times New Roman" w:cs="Times New Roman"/>
                <w:b/>
                <w:bCs/>
                <w:sz w:val="24"/>
                <w:szCs w:val="24"/>
                <w:lang w:eastAsia="ru-RU"/>
              </w:rPr>
              <w:t>Функции</w:t>
            </w:r>
          </w:p>
        </w:tc>
      </w:tr>
      <w:tr w:rsidR="003331E1" w:rsidRPr="003331E1" w:rsidTr="003331E1">
        <w:trPr>
          <w:jc w:val="center"/>
        </w:trPr>
        <w:tc>
          <w:tcPr>
            <w:tcW w:w="2670"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Директор</w:t>
            </w:r>
          </w:p>
        </w:tc>
        <w:tc>
          <w:tcPr>
            <w:tcW w:w="7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3331E1" w:rsidRPr="003331E1" w:rsidTr="003331E1">
        <w:trPr>
          <w:jc w:val="center"/>
        </w:trPr>
        <w:tc>
          <w:tcPr>
            <w:tcW w:w="2670" w:type="dxa"/>
            <w:tcBorders>
              <w:left w:val="single" w:sz="6" w:space="0" w:color="222222"/>
              <w:bottom w:val="single" w:sz="6" w:space="0" w:color="222222"/>
            </w:tcBorders>
            <w:tcMar>
              <w:top w:w="75" w:type="dxa"/>
              <w:left w:w="75" w:type="dxa"/>
              <w:bottom w:w="75" w:type="dxa"/>
              <w:right w:w="75" w:type="dxa"/>
            </w:tcMar>
            <w:hideMark/>
          </w:tcPr>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Управляющий совет</w:t>
            </w:r>
          </w:p>
        </w:tc>
        <w:tc>
          <w:tcPr>
            <w:tcW w:w="7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Рассматривает вопросы:</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развития образовательной организации;</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финансово-хозяйственной деятельности;</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материально-технического обеспечения</w:t>
            </w:r>
          </w:p>
        </w:tc>
      </w:tr>
      <w:tr w:rsidR="003331E1" w:rsidRPr="003331E1" w:rsidTr="003331E1">
        <w:trPr>
          <w:jc w:val="center"/>
        </w:trPr>
        <w:tc>
          <w:tcPr>
            <w:tcW w:w="2670" w:type="dxa"/>
            <w:tcBorders>
              <w:left w:val="single" w:sz="6" w:space="0" w:color="222222"/>
              <w:bottom w:val="single" w:sz="6" w:space="0" w:color="222222"/>
            </w:tcBorders>
            <w:tcMar>
              <w:top w:w="75" w:type="dxa"/>
              <w:left w:w="75" w:type="dxa"/>
              <w:bottom w:w="75" w:type="dxa"/>
              <w:right w:w="75" w:type="dxa"/>
            </w:tcMar>
            <w:hideMark/>
          </w:tcPr>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Педагогический совет</w:t>
            </w:r>
          </w:p>
        </w:tc>
        <w:tc>
          <w:tcPr>
            <w:tcW w:w="7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Осуществляет текущее руководство образовательной деятельностью Школы, в том числе рассматривает вопросы:</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развития образовательных услуг;</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регламентации образовательных отношений;</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lastRenderedPageBreak/>
              <w:t>разработки образовательных программ;</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выбора учебников, учебных пособий, средств обучения и воспитания;</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материально-технического обеспечения образовательного процесса;</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аттестации, повышения квалификации педагогических работников;</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координации деятельности методических объединений</w:t>
            </w:r>
          </w:p>
        </w:tc>
      </w:tr>
      <w:tr w:rsidR="003331E1" w:rsidRPr="003331E1" w:rsidTr="003331E1">
        <w:trPr>
          <w:jc w:val="center"/>
        </w:trPr>
        <w:tc>
          <w:tcPr>
            <w:tcW w:w="2670" w:type="dxa"/>
            <w:tcBorders>
              <w:left w:val="single" w:sz="6" w:space="0" w:color="222222"/>
              <w:bottom w:val="single" w:sz="6" w:space="0" w:color="222222"/>
            </w:tcBorders>
            <w:tcMar>
              <w:top w:w="75" w:type="dxa"/>
              <w:left w:w="75" w:type="dxa"/>
              <w:bottom w:w="75" w:type="dxa"/>
              <w:right w:w="75" w:type="dxa"/>
            </w:tcMar>
            <w:hideMark/>
          </w:tcPr>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lastRenderedPageBreak/>
              <w:t>Общее собрание работников</w:t>
            </w:r>
          </w:p>
        </w:tc>
        <w:tc>
          <w:tcPr>
            <w:tcW w:w="7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Реализует право работников участвовать в управлении образовательной организацией, в том числе:</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участвовать в разработке и принятии коллективного договора, Правил трудового распорядка, изменений и дополнений к ним;</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разрешать конфликтные ситуации между работниками и администрацией образовательной организации;</w:t>
            </w:r>
          </w:p>
          <w:p w:rsidR="003331E1" w:rsidRPr="003331E1" w:rsidRDefault="003331E1" w:rsidP="003331E1">
            <w:pPr>
              <w:rPr>
                <w:rFonts w:ascii="Times New Roman" w:hAnsi="Times New Roman" w:cs="Times New Roman"/>
                <w:sz w:val="24"/>
                <w:szCs w:val="24"/>
              </w:rPr>
            </w:pPr>
            <w:r w:rsidRPr="003331E1">
              <w:rPr>
                <w:rFonts w:ascii="Times New Roman" w:hAnsi="Times New Roman" w:cs="Times New Roman"/>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3331E1" w:rsidRPr="003331E1" w:rsidRDefault="003331E1" w:rsidP="00620CA7">
      <w:pPr>
        <w:tabs>
          <w:tab w:val="left" w:pos="567"/>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6319BC" w:rsidRDefault="006319BC" w:rsidP="006319BC">
      <w:pPr>
        <w:keepNext/>
        <w:spacing w:after="0" w:line="240" w:lineRule="auto"/>
        <w:ind w:left="360"/>
        <w:rPr>
          <w:rFonts w:ascii="Times New Roman" w:eastAsia="Times New Roman" w:hAnsi="Times New Roman" w:cs="Times New Roman"/>
          <w:b/>
          <w:sz w:val="24"/>
          <w:szCs w:val="24"/>
          <w:lang w:eastAsia="ru-RU"/>
        </w:rPr>
      </w:pPr>
    </w:p>
    <w:p w:rsidR="00495B18" w:rsidRPr="00495B18" w:rsidRDefault="00495B18" w:rsidP="006319BC">
      <w:pPr>
        <w:keepNext/>
        <w:spacing w:after="0" w:line="240" w:lineRule="auto"/>
        <w:ind w:left="360"/>
        <w:rPr>
          <w:rFonts w:ascii="Times New Roman" w:eastAsia="Times New Roman" w:hAnsi="Times New Roman" w:cs="Times New Roman"/>
          <w:b/>
          <w:sz w:val="24"/>
          <w:szCs w:val="24"/>
          <w:lang w:eastAsia="ru-RU"/>
        </w:rPr>
      </w:pPr>
      <w:r w:rsidRPr="00495B18">
        <w:rPr>
          <w:rFonts w:ascii="Times New Roman" w:eastAsia="Times New Roman" w:hAnsi="Times New Roman" w:cs="Times New Roman"/>
          <w:b/>
          <w:sz w:val="24"/>
          <w:szCs w:val="24"/>
          <w:lang w:eastAsia="ru-RU"/>
        </w:rPr>
        <w:t>Сведения о должностных лицах образовательной организации:</w:t>
      </w:r>
    </w:p>
    <w:p w:rsidR="00495B18" w:rsidRPr="00495B18" w:rsidRDefault="00495B18" w:rsidP="00495B18">
      <w:pPr>
        <w:keepNext/>
        <w:spacing w:after="0" w:line="240" w:lineRule="auto"/>
        <w:ind w:left="-142" w:firstLine="142"/>
        <w:rPr>
          <w:rFonts w:ascii="Times New Roman" w:eastAsia="Times New Roman" w:hAnsi="Times New Roman" w:cs="Times New Roman"/>
          <w:b/>
          <w:sz w:val="24"/>
          <w:szCs w:val="24"/>
          <w:lang w:eastAsia="ru-RU"/>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701"/>
        <w:gridCol w:w="3897"/>
        <w:gridCol w:w="2124"/>
        <w:gridCol w:w="1628"/>
      </w:tblGrid>
      <w:tr w:rsidR="00495B18" w:rsidRPr="00495B18" w:rsidTr="003331E1">
        <w:tc>
          <w:tcPr>
            <w:tcW w:w="709" w:type="dxa"/>
            <w:tcBorders>
              <w:top w:val="single" w:sz="4" w:space="0" w:color="auto"/>
              <w:left w:val="single" w:sz="4" w:space="0" w:color="auto"/>
              <w:bottom w:val="single" w:sz="4" w:space="0" w:color="auto"/>
              <w:right w:val="single" w:sz="4" w:space="0" w:color="auto"/>
            </w:tcBorders>
            <w:hideMark/>
          </w:tcPr>
          <w:p w:rsidR="00495B18" w:rsidRPr="00495B18" w:rsidRDefault="00495B18" w:rsidP="00495B18">
            <w:pPr>
              <w:spacing w:after="0" w:line="240" w:lineRule="auto"/>
              <w:ind w:left="-142" w:firstLine="142"/>
              <w:jc w:val="center"/>
              <w:rPr>
                <w:rFonts w:ascii="Times New Roman" w:eastAsia="Times New Roman" w:hAnsi="Times New Roman" w:cs="Times New Roman"/>
                <w:sz w:val="24"/>
                <w:szCs w:val="24"/>
                <w:lang w:val="en-US"/>
              </w:rPr>
            </w:pPr>
            <w:r w:rsidRPr="00495B18">
              <w:rPr>
                <w:rFonts w:ascii="Times New Roman" w:eastAsia="Times New Roman" w:hAnsi="Times New Roman" w:cs="Times New Roman"/>
                <w:sz w:val="24"/>
                <w:szCs w:val="24"/>
                <w:lang w:val="en-US"/>
              </w:rPr>
              <w:t>№ п/п</w:t>
            </w:r>
          </w:p>
        </w:tc>
        <w:tc>
          <w:tcPr>
            <w:tcW w:w="1701" w:type="dxa"/>
            <w:tcBorders>
              <w:top w:val="single" w:sz="4" w:space="0" w:color="auto"/>
              <w:left w:val="single" w:sz="4" w:space="0" w:color="auto"/>
              <w:bottom w:val="single" w:sz="4" w:space="0" w:color="auto"/>
              <w:right w:val="single" w:sz="4" w:space="0" w:color="auto"/>
            </w:tcBorders>
            <w:hideMark/>
          </w:tcPr>
          <w:p w:rsidR="00495B18" w:rsidRPr="00495B18" w:rsidRDefault="00495B18" w:rsidP="00495B18">
            <w:pPr>
              <w:spacing w:after="0" w:line="240" w:lineRule="auto"/>
              <w:ind w:left="-142" w:firstLine="142"/>
              <w:jc w:val="center"/>
              <w:rPr>
                <w:rFonts w:ascii="Times New Roman" w:eastAsia="Times New Roman" w:hAnsi="Times New Roman" w:cs="Times New Roman"/>
                <w:sz w:val="24"/>
                <w:szCs w:val="24"/>
                <w:lang w:val="en-US"/>
              </w:rPr>
            </w:pPr>
            <w:r w:rsidRPr="00495B18">
              <w:rPr>
                <w:rFonts w:ascii="Times New Roman" w:eastAsia="Times New Roman" w:hAnsi="Times New Roman" w:cs="Times New Roman"/>
                <w:sz w:val="24"/>
                <w:szCs w:val="24"/>
                <w:lang w:val="en-US"/>
              </w:rPr>
              <w:t>Должностные лица</w:t>
            </w:r>
          </w:p>
        </w:tc>
        <w:tc>
          <w:tcPr>
            <w:tcW w:w="3897" w:type="dxa"/>
            <w:tcBorders>
              <w:top w:val="single" w:sz="4" w:space="0" w:color="auto"/>
              <w:left w:val="single" w:sz="4" w:space="0" w:color="auto"/>
              <w:bottom w:val="single" w:sz="4" w:space="0" w:color="auto"/>
              <w:right w:val="single" w:sz="4" w:space="0" w:color="auto"/>
            </w:tcBorders>
            <w:hideMark/>
          </w:tcPr>
          <w:p w:rsidR="00495B18" w:rsidRPr="00495B18" w:rsidRDefault="00495B18" w:rsidP="00495B18">
            <w:pPr>
              <w:spacing w:after="0" w:line="240" w:lineRule="auto"/>
              <w:ind w:left="-142" w:firstLine="142"/>
              <w:jc w:val="center"/>
              <w:rPr>
                <w:rFonts w:ascii="Times New Roman" w:eastAsia="Times New Roman" w:hAnsi="Times New Roman" w:cs="Times New Roman"/>
                <w:sz w:val="24"/>
                <w:szCs w:val="24"/>
                <w:lang w:val="en-US"/>
              </w:rPr>
            </w:pPr>
            <w:r w:rsidRPr="00495B18">
              <w:rPr>
                <w:rFonts w:ascii="Times New Roman" w:eastAsia="Times New Roman" w:hAnsi="Times New Roman" w:cs="Times New Roman"/>
                <w:sz w:val="24"/>
                <w:szCs w:val="24"/>
                <w:lang w:val="en-US"/>
              </w:rPr>
              <w:t>Наименование должности</w:t>
            </w:r>
          </w:p>
        </w:tc>
        <w:tc>
          <w:tcPr>
            <w:tcW w:w="2124" w:type="dxa"/>
            <w:tcBorders>
              <w:top w:val="single" w:sz="4" w:space="0" w:color="auto"/>
              <w:left w:val="single" w:sz="4" w:space="0" w:color="auto"/>
              <w:bottom w:val="single" w:sz="4" w:space="0" w:color="auto"/>
              <w:right w:val="single" w:sz="4" w:space="0" w:color="auto"/>
            </w:tcBorders>
            <w:hideMark/>
          </w:tcPr>
          <w:p w:rsidR="00495B18" w:rsidRPr="00495B18" w:rsidRDefault="00495B18" w:rsidP="00495B18">
            <w:pPr>
              <w:spacing w:after="0" w:line="240" w:lineRule="auto"/>
              <w:ind w:left="-142" w:firstLine="142"/>
              <w:jc w:val="center"/>
              <w:rPr>
                <w:rFonts w:ascii="Times New Roman" w:eastAsia="Times New Roman" w:hAnsi="Times New Roman" w:cs="Times New Roman"/>
                <w:sz w:val="24"/>
                <w:szCs w:val="24"/>
                <w:lang w:val="en-US"/>
              </w:rPr>
            </w:pPr>
            <w:r w:rsidRPr="00495B18">
              <w:rPr>
                <w:rFonts w:ascii="Times New Roman" w:eastAsia="Times New Roman" w:hAnsi="Times New Roman" w:cs="Times New Roman"/>
                <w:sz w:val="24"/>
                <w:szCs w:val="24"/>
                <w:lang w:val="en-US"/>
              </w:rPr>
              <w:t>Фамилия, имя, отчество</w:t>
            </w:r>
          </w:p>
        </w:tc>
        <w:tc>
          <w:tcPr>
            <w:tcW w:w="1628" w:type="dxa"/>
            <w:tcBorders>
              <w:top w:val="single" w:sz="4" w:space="0" w:color="auto"/>
              <w:left w:val="single" w:sz="4" w:space="0" w:color="auto"/>
              <w:bottom w:val="single" w:sz="4" w:space="0" w:color="auto"/>
              <w:right w:val="single" w:sz="4" w:space="0" w:color="auto"/>
            </w:tcBorders>
            <w:hideMark/>
          </w:tcPr>
          <w:p w:rsidR="00495B18" w:rsidRPr="00495B18" w:rsidRDefault="00495B18" w:rsidP="00495B18">
            <w:pPr>
              <w:spacing w:after="0" w:line="240" w:lineRule="auto"/>
              <w:ind w:left="-142" w:firstLine="142"/>
              <w:jc w:val="center"/>
              <w:rPr>
                <w:rFonts w:ascii="Times New Roman" w:eastAsia="Times New Roman" w:hAnsi="Times New Roman" w:cs="Times New Roman"/>
                <w:sz w:val="24"/>
                <w:szCs w:val="24"/>
                <w:lang w:val="en-US"/>
              </w:rPr>
            </w:pPr>
            <w:r w:rsidRPr="00495B18">
              <w:rPr>
                <w:rFonts w:ascii="Times New Roman" w:eastAsia="Times New Roman" w:hAnsi="Times New Roman" w:cs="Times New Roman"/>
                <w:sz w:val="24"/>
                <w:szCs w:val="24"/>
                <w:lang w:val="en-US"/>
              </w:rPr>
              <w:t>Контактный телефон</w:t>
            </w:r>
          </w:p>
        </w:tc>
      </w:tr>
      <w:tr w:rsidR="00495B18" w:rsidRPr="00495B18" w:rsidTr="003331E1">
        <w:tc>
          <w:tcPr>
            <w:tcW w:w="709" w:type="dxa"/>
            <w:tcBorders>
              <w:top w:val="single" w:sz="4" w:space="0" w:color="auto"/>
              <w:left w:val="single" w:sz="4" w:space="0" w:color="auto"/>
              <w:bottom w:val="single" w:sz="4" w:space="0" w:color="auto"/>
              <w:right w:val="single" w:sz="4" w:space="0" w:color="auto"/>
            </w:tcBorders>
            <w:hideMark/>
          </w:tcPr>
          <w:p w:rsidR="00495B18" w:rsidRPr="00495B18" w:rsidRDefault="00495B18" w:rsidP="00495B18">
            <w:pPr>
              <w:spacing w:after="0" w:line="240" w:lineRule="auto"/>
              <w:ind w:left="-142" w:firstLine="142"/>
              <w:jc w:val="center"/>
              <w:rPr>
                <w:rFonts w:ascii="Times New Roman" w:eastAsia="Times New Roman" w:hAnsi="Times New Roman" w:cs="Times New Roman"/>
                <w:sz w:val="24"/>
                <w:szCs w:val="24"/>
                <w:lang w:val="en-US"/>
              </w:rPr>
            </w:pPr>
            <w:r w:rsidRPr="00495B18">
              <w:rPr>
                <w:rFonts w:ascii="Times New Roman" w:eastAsia="Times New Roman" w:hAnsi="Times New Roman" w:cs="Times New Roman"/>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hideMark/>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 xml:space="preserve">Руководитель </w:t>
            </w:r>
          </w:p>
        </w:tc>
        <w:tc>
          <w:tcPr>
            <w:tcW w:w="3897" w:type="dxa"/>
            <w:tcBorders>
              <w:top w:val="single" w:sz="4" w:space="0" w:color="auto"/>
              <w:left w:val="single" w:sz="4" w:space="0" w:color="auto"/>
              <w:bottom w:val="single" w:sz="4" w:space="0" w:color="auto"/>
              <w:right w:val="single" w:sz="4" w:space="0" w:color="auto"/>
            </w:tcBorders>
            <w:hideMark/>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lang w:val="en-US"/>
              </w:rPr>
            </w:pPr>
            <w:r w:rsidRPr="00495B18">
              <w:rPr>
                <w:rFonts w:ascii="Times New Roman" w:eastAsia="Times New Roman" w:hAnsi="Times New Roman" w:cs="Times New Roman"/>
                <w:sz w:val="24"/>
                <w:szCs w:val="24"/>
                <w:lang w:val="en-US"/>
              </w:rPr>
              <w:t>Директор</w:t>
            </w:r>
          </w:p>
        </w:tc>
        <w:tc>
          <w:tcPr>
            <w:tcW w:w="2124" w:type="dxa"/>
            <w:tcBorders>
              <w:top w:val="single" w:sz="4" w:space="0" w:color="auto"/>
              <w:left w:val="single" w:sz="4" w:space="0" w:color="auto"/>
              <w:bottom w:val="single" w:sz="4" w:space="0" w:color="auto"/>
              <w:right w:val="single" w:sz="4" w:space="0" w:color="auto"/>
            </w:tcBorders>
            <w:hideMark/>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Темирбулатова З.С.</w:t>
            </w:r>
          </w:p>
        </w:tc>
        <w:tc>
          <w:tcPr>
            <w:tcW w:w="1628" w:type="dxa"/>
            <w:vMerge w:val="restart"/>
            <w:tcBorders>
              <w:top w:val="single" w:sz="4" w:space="0" w:color="auto"/>
              <w:left w:val="single" w:sz="4" w:space="0" w:color="auto"/>
              <w:right w:val="single" w:sz="4" w:space="0" w:color="auto"/>
            </w:tcBorders>
            <w:hideMark/>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89887772068</w:t>
            </w:r>
          </w:p>
        </w:tc>
      </w:tr>
      <w:tr w:rsidR="00495B18" w:rsidRPr="00495B18" w:rsidTr="003331E1">
        <w:tc>
          <w:tcPr>
            <w:tcW w:w="709" w:type="dxa"/>
            <w:tcBorders>
              <w:top w:val="single" w:sz="4" w:space="0" w:color="auto"/>
              <w:left w:val="single" w:sz="4" w:space="0" w:color="auto"/>
              <w:bottom w:val="single" w:sz="4" w:space="0" w:color="auto"/>
              <w:right w:val="single" w:sz="4" w:space="0" w:color="auto"/>
            </w:tcBorders>
            <w:hideMark/>
          </w:tcPr>
          <w:p w:rsidR="00495B18" w:rsidRPr="00495B18" w:rsidRDefault="00495B18" w:rsidP="00495B18">
            <w:pPr>
              <w:spacing w:after="0" w:line="240" w:lineRule="auto"/>
              <w:ind w:left="-142" w:firstLine="142"/>
              <w:jc w:val="center"/>
              <w:rPr>
                <w:rFonts w:ascii="Times New Roman" w:eastAsia="Times New Roman" w:hAnsi="Times New Roman" w:cs="Times New Roman"/>
                <w:sz w:val="24"/>
                <w:szCs w:val="24"/>
                <w:lang w:val="en-US"/>
              </w:rPr>
            </w:pPr>
            <w:r w:rsidRPr="00495B18">
              <w:rPr>
                <w:rFonts w:ascii="Times New Roman" w:eastAsia="Times New Roman" w:hAnsi="Times New Roman" w:cs="Times New Roman"/>
                <w:sz w:val="24"/>
                <w:szCs w:val="24"/>
                <w:lang w:val="en-US"/>
              </w:rPr>
              <w:t>2.</w:t>
            </w:r>
          </w:p>
        </w:tc>
        <w:tc>
          <w:tcPr>
            <w:tcW w:w="1701" w:type="dxa"/>
            <w:vMerge w:val="restart"/>
            <w:tcBorders>
              <w:top w:val="single" w:sz="4" w:space="0" w:color="auto"/>
              <w:left w:val="single" w:sz="4" w:space="0" w:color="auto"/>
              <w:right w:val="single" w:sz="4" w:space="0" w:color="auto"/>
            </w:tcBorders>
            <w:hideMark/>
          </w:tcPr>
          <w:p w:rsidR="00495B18" w:rsidRPr="00495B18" w:rsidRDefault="00495B18" w:rsidP="006319BC">
            <w:pPr>
              <w:spacing w:after="0" w:line="240" w:lineRule="auto"/>
              <w:jc w:val="both"/>
              <w:rPr>
                <w:rFonts w:ascii="Times New Roman" w:eastAsia="Times New Roman" w:hAnsi="Times New Roman" w:cs="Times New Roman"/>
                <w:sz w:val="24"/>
                <w:szCs w:val="24"/>
                <w:lang w:val="en-US"/>
              </w:rPr>
            </w:pPr>
          </w:p>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lang w:val="en-US"/>
              </w:rPr>
            </w:pPr>
            <w:r w:rsidRPr="00495B18">
              <w:rPr>
                <w:rFonts w:ascii="Times New Roman" w:eastAsia="Times New Roman" w:hAnsi="Times New Roman" w:cs="Times New Roman"/>
                <w:sz w:val="24"/>
                <w:szCs w:val="24"/>
              </w:rPr>
              <w:t xml:space="preserve">   </w:t>
            </w:r>
            <w:r w:rsidRPr="00495B18">
              <w:rPr>
                <w:rFonts w:ascii="Times New Roman" w:eastAsia="Times New Roman" w:hAnsi="Times New Roman" w:cs="Times New Roman"/>
                <w:sz w:val="24"/>
                <w:szCs w:val="24"/>
                <w:lang w:val="en-US"/>
              </w:rPr>
              <w:t xml:space="preserve">Заместители </w:t>
            </w:r>
          </w:p>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lang w:val="en-US"/>
              </w:rPr>
            </w:pPr>
            <w:r w:rsidRPr="00495B18">
              <w:rPr>
                <w:rFonts w:ascii="Times New Roman" w:eastAsia="Times New Roman" w:hAnsi="Times New Roman" w:cs="Times New Roman"/>
                <w:sz w:val="24"/>
                <w:szCs w:val="24"/>
                <w:lang w:val="en-US"/>
              </w:rPr>
              <w:t xml:space="preserve"> руководителя</w:t>
            </w:r>
          </w:p>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lang w:val="en-US"/>
              </w:rPr>
            </w:pPr>
          </w:p>
        </w:tc>
        <w:tc>
          <w:tcPr>
            <w:tcW w:w="3897" w:type="dxa"/>
            <w:tcBorders>
              <w:top w:val="single" w:sz="4" w:space="0" w:color="auto"/>
              <w:left w:val="single" w:sz="4" w:space="0" w:color="auto"/>
              <w:bottom w:val="single" w:sz="4" w:space="0" w:color="auto"/>
              <w:right w:val="single" w:sz="4" w:space="0" w:color="auto"/>
            </w:tcBorders>
            <w:hideMark/>
          </w:tcPr>
          <w:p w:rsidR="00495B18" w:rsidRPr="00495B18" w:rsidRDefault="00495B18" w:rsidP="003331E1">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Заместитель по учебной</w:t>
            </w:r>
            <w:r w:rsidR="003331E1">
              <w:rPr>
                <w:rFonts w:ascii="Times New Roman" w:eastAsia="Times New Roman" w:hAnsi="Times New Roman" w:cs="Times New Roman"/>
                <w:sz w:val="24"/>
                <w:szCs w:val="24"/>
              </w:rPr>
              <w:t xml:space="preserve"> </w:t>
            </w:r>
            <w:r w:rsidRPr="00495B18">
              <w:rPr>
                <w:rFonts w:ascii="Times New Roman" w:eastAsia="Times New Roman" w:hAnsi="Times New Roman" w:cs="Times New Roman"/>
                <w:sz w:val="24"/>
                <w:szCs w:val="24"/>
              </w:rPr>
              <w:t>работе</w:t>
            </w:r>
          </w:p>
        </w:tc>
        <w:tc>
          <w:tcPr>
            <w:tcW w:w="2124" w:type="dxa"/>
            <w:tcBorders>
              <w:top w:val="single" w:sz="4" w:space="0" w:color="auto"/>
              <w:left w:val="single" w:sz="4" w:space="0" w:color="auto"/>
              <w:bottom w:val="single" w:sz="4" w:space="0" w:color="auto"/>
              <w:right w:val="single" w:sz="4" w:space="0" w:color="auto"/>
            </w:tcBorders>
            <w:hideMark/>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Гаджиева Ж.А.</w:t>
            </w:r>
          </w:p>
        </w:tc>
        <w:tc>
          <w:tcPr>
            <w:tcW w:w="1628" w:type="dxa"/>
            <w:vMerge/>
            <w:tcBorders>
              <w:left w:val="single" w:sz="4" w:space="0" w:color="auto"/>
              <w:right w:val="single" w:sz="4" w:space="0" w:color="auto"/>
            </w:tcBorders>
            <w:hideMark/>
          </w:tcPr>
          <w:p w:rsidR="00495B18" w:rsidRPr="00495B18" w:rsidRDefault="00495B18" w:rsidP="00495B18">
            <w:pPr>
              <w:spacing w:after="0" w:line="240" w:lineRule="auto"/>
              <w:jc w:val="both"/>
              <w:rPr>
                <w:rFonts w:ascii="Times New Roman" w:eastAsia="Times New Roman" w:hAnsi="Times New Roman" w:cs="Times New Roman"/>
                <w:sz w:val="24"/>
                <w:szCs w:val="24"/>
              </w:rPr>
            </w:pPr>
          </w:p>
        </w:tc>
      </w:tr>
      <w:tr w:rsidR="00495B18" w:rsidRPr="00495B18" w:rsidTr="003331E1">
        <w:trPr>
          <w:trHeight w:val="416"/>
        </w:trPr>
        <w:tc>
          <w:tcPr>
            <w:tcW w:w="709" w:type="dxa"/>
            <w:tcBorders>
              <w:top w:val="single" w:sz="4" w:space="0" w:color="auto"/>
              <w:left w:val="single" w:sz="4" w:space="0" w:color="auto"/>
              <w:bottom w:val="single" w:sz="4" w:space="0" w:color="auto"/>
              <w:right w:val="single" w:sz="4" w:space="0" w:color="auto"/>
            </w:tcBorders>
            <w:hideMark/>
          </w:tcPr>
          <w:p w:rsidR="00495B18" w:rsidRPr="00495B18" w:rsidRDefault="00495B18" w:rsidP="00495B18">
            <w:pPr>
              <w:spacing w:after="0" w:line="240" w:lineRule="auto"/>
              <w:ind w:left="-142" w:firstLine="142"/>
              <w:jc w:val="center"/>
              <w:rPr>
                <w:rFonts w:ascii="Times New Roman" w:eastAsia="Times New Roman" w:hAnsi="Times New Roman" w:cs="Times New Roman"/>
                <w:sz w:val="24"/>
                <w:szCs w:val="24"/>
                <w:lang w:val="en-US"/>
              </w:rPr>
            </w:pPr>
            <w:r w:rsidRPr="00495B18">
              <w:rPr>
                <w:rFonts w:ascii="Times New Roman" w:eastAsia="Times New Roman" w:hAnsi="Times New Roman" w:cs="Times New Roman"/>
                <w:sz w:val="24"/>
                <w:szCs w:val="24"/>
                <w:lang w:val="en-US"/>
              </w:rPr>
              <w:t>3.</w:t>
            </w:r>
          </w:p>
        </w:tc>
        <w:tc>
          <w:tcPr>
            <w:tcW w:w="1701" w:type="dxa"/>
            <w:vMerge/>
            <w:tcBorders>
              <w:left w:val="single" w:sz="4" w:space="0" w:color="auto"/>
              <w:right w:val="single" w:sz="4" w:space="0" w:color="auto"/>
            </w:tcBorders>
            <w:hideMark/>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lang w:val="en-US"/>
              </w:rPr>
            </w:pPr>
          </w:p>
        </w:tc>
        <w:tc>
          <w:tcPr>
            <w:tcW w:w="3897" w:type="dxa"/>
            <w:tcBorders>
              <w:top w:val="single" w:sz="4" w:space="0" w:color="auto"/>
              <w:left w:val="single" w:sz="4" w:space="0" w:color="auto"/>
              <w:bottom w:val="single" w:sz="4" w:space="0" w:color="auto"/>
              <w:right w:val="single" w:sz="4" w:space="0" w:color="auto"/>
            </w:tcBorders>
            <w:hideMark/>
          </w:tcPr>
          <w:p w:rsidR="003331E1" w:rsidRDefault="00495B18" w:rsidP="00495B18">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Заместитель по</w:t>
            </w:r>
            <w:r w:rsidR="003331E1">
              <w:rPr>
                <w:rFonts w:ascii="Times New Roman" w:eastAsia="Times New Roman" w:hAnsi="Times New Roman" w:cs="Times New Roman"/>
                <w:sz w:val="24"/>
                <w:szCs w:val="24"/>
              </w:rPr>
              <w:t xml:space="preserve"> ВР </w:t>
            </w:r>
          </w:p>
          <w:p w:rsidR="00495B18" w:rsidRPr="00495B18" w:rsidRDefault="00495B18" w:rsidP="003331E1">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 xml:space="preserve"> </w:t>
            </w:r>
          </w:p>
        </w:tc>
        <w:tc>
          <w:tcPr>
            <w:tcW w:w="2124" w:type="dxa"/>
            <w:tcBorders>
              <w:top w:val="single" w:sz="4" w:space="0" w:color="auto"/>
              <w:left w:val="single" w:sz="4" w:space="0" w:color="auto"/>
              <w:bottom w:val="single" w:sz="4" w:space="0" w:color="auto"/>
              <w:right w:val="single" w:sz="4" w:space="0" w:color="auto"/>
            </w:tcBorders>
            <w:hideMark/>
          </w:tcPr>
          <w:p w:rsidR="00495B18" w:rsidRPr="00495B18" w:rsidRDefault="00AE55A1" w:rsidP="00495B18">
            <w:pPr>
              <w:spacing w:after="0" w:line="240" w:lineRule="auto"/>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Магомедова З.М</w:t>
            </w:r>
            <w:r w:rsidR="00495B18" w:rsidRPr="00495B18">
              <w:rPr>
                <w:rFonts w:ascii="Times New Roman" w:eastAsia="Times New Roman" w:hAnsi="Times New Roman" w:cs="Times New Roman"/>
                <w:sz w:val="24"/>
                <w:szCs w:val="24"/>
              </w:rPr>
              <w:t>.</w:t>
            </w:r>
          </w:p>
        </w:tc>
        <w:tc>
          <w:tcPr>
            <w:tcW w:w="1628" w:type="dxa"/>
            <w:vMerge/>
            <w:tcBorders>
              <w:left w:val="single" w:sz="4" w:space="0" w:color="auto"/>
              <w:bottom w:val="single" w:sz="4" w:space="0" w:color="auto"/>
              <w:right w:val="single" w:sz="4" w:space="0" w:color="auto"/>
            </w:tcBorders>
            <w:hideMark/>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p>
        </w:tc>
      </w:tr>
      <w:tr w:rsidR="00495B18" w:rsidRPr="00495B18" w:rsidTr="003331E1">
        <w:tc>
          <w:tcPr>
            <w:tcW w:w="709" w:type="dxa"/>
            <w:tcBorders>
              <w:top w:val="single" w:sz="4" w:space="0" w:color="auto"/>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center"/>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4.</w:t>
            </w:r>
          </w:p>
        </w:tc>
        <w:tc>
          <w:tcPr>
            <w:tcW w:w="1701" w:type="dxa"/>
            <w:vMerge/>
            <w:tcBorders>
              <w:left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lang w:val="en-US"/>
              </w:rPr>
            </w:pPr>
          </w:p>
        </w:tc>
        <w:tc>
          <w:tcPr>
            <w:tcW w:w="3897" w:type="dxa"/>
            <w:tcBorders>
              <w:top w:val="single" w:sz="4" w:space="0" w:color="auto"/>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Заместитель по УРНК</w:t>
            </w:r>
          </w:p>
        </w:tc>
        <w:tc>
          <w:tcPr>
            <w:tcW w:w="2124" w:type="dxa"/>
            <w:tcBorders>
              <w:top w:val="single" w:sz="4" w:space="0" w:color="auto"/>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Ябузарова З.Я.</w:t>
            </w:r>
          </w:p>
        </w:tc>
        <w:tc>
          <w:tcPr>
            <w:tcW w:w="1628" w:type="dxa"/>
            <w:tcBorders>
              <w:left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p>
        </w:tc>
      </w:tr>
      <w:tr w:rsidR="00495B18" w:rsidRPr="00495B18" w:rsidTr="003331E1">
        <w:tc>
          <w:tcPr>
            <w:tcW w:w="709" w:type="dxa"/>
            <w:tcBorders>
              <w:top w:val="single" w:sz="4" w:space="0" w:color="auto"/>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center"/>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5.</w:t>
            </w:r>
          </w:p>
        </w:tc>
        <w:tc>
          <w:tcPr>
            <w:tcW w:w="1701" w:type="dxa"/>
            <w:vMerge/>
            <w:tcBorders>
              <w:left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lang w:val="en-US"/>
              </w:rPr>
            </w:pPr>
          </w:p>
        </w:tc>
        <w:tc>
          <w:tcPr>
            <w:tcW w:w="3897" w:type="dxa"/>
            <w:tcBorders>
              <w:top w:val="single" w:sz="4" w:space="0" w:color="auto"/>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 xml:space="preserve">Заместитель по научной работе </w:t>
            </w:r>
          </w:p>
        </w:tc>
        <w:tc>
          <w:tcPr>
            <w:tcW w:w="2124" w:type="dxa"/>
            <w:tcBorders>
              <w:top w:val="single" w:sz="4" w:space="0" w:color="auto"/>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Далгатова М.К.</w:t>
            </w:r>
          </w:p>
        </w:tc>
        <w:tc>
          <w:tcPr>
            <w:tcW w:w="1628" w:type="dxa"/>
            <w:tcBorders>
              <w:left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p>
        </w:tc>
      </w:tr>
      <w:tr w:rsidR="00495B18" w:rsidRPr="00495B18" w:rsidTr="003331E1">
        <w:tc>
          <w:tcPr>
            <w:tcW w:w="709" w:type="dxa"/>
            <w:tcBorders>
              <w:top w:val="single" w:sz="4" w:space="0" w:color="auto"/>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center"/>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6.</w:t>
            </w:r>
          </w:p>
        </w:tc>
        <w:tc>
          <w:tcPr>
            <w:tcW w:w="1701" w:type="dxa"/>
            <w:vMerge/>
            <w:tcBorders>
              <w:left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lang w:val="en-US"/>
              </w:rPr>
            </w:pPr>
          </w:p>
        </w:tc>
        <w:tc>
          <w:tcPr>
            <w:tcW w:w="3897" w:type="dxa"/>
            <w:tcBorders>
              <w:top w:val="single" w:sz="4" w:space="0" w:color="auto"/>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 xml:space="preserve">Заместитель по безопасности </w:t>
            </w:r>
          </w:p>
        </w:tc>
        <w:tc>
          <w:tcPr>
            <w:tcW w:w="2124" w:type="dxa"/>
            <w:tcBorders>
              <w:top w:val="single" w:sz="4" w:space="0" w:color="auto"/>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Исмаилов М.А.</w:t>
            </w:r>
          </w:p>
        </w:tc>
        <w:tc>
          <w:tcPr>
            <w:tcW w:w="1628" w:type="dxa"/>
            <w:tcBorders>
              <w:left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p>
        </w:tc>
      </w:tr>
      <w:tr w:rsidR="00495B18" w:rsidRPr="00495B18" w:rsidTr="003331E1">
        <w:tc>
          <w:tcPr>
            <w:tcW w:w="709" w:type="dxa"/>
            <w:tcBorders>
              <w:top w:val="single" w:sz="4" w:space="0" w:color="auto"/>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center"/>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7.</w:t>
            </w:r>
          </w:p>
        </w:tc>
        <w:tc>
          <w:tcPr>
            <w:tcW w:w="1701" w:type="dxa"/>
            <w:vMerge/>
            <w:tcBorders>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lang w:val="en-US"/>
              </w:rPr>
            </w:pPr>
          </w:p>
        </w:tc>
        <w:tc>
          <w:tcPr>
            <w:tcW w:w="3897" w:type="dxa"/>
            <w:tcBorders>
              <w:top w:val="single" w:sz="4" w:space="0" w:color="auto"/>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Заместитель по АХЧ</w:t>
            </w:r>
          </w:p>
        </w:tc>
        <w:tc>
          <w:tcPr>
            <w:tcW w:w="2124" w:type="dxa"/>
            <w:tcBorders>
              <w:top w:val="single" w:sz="4" w:space="0" w:color="auto"/>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Азизов М.А.</w:t>
            </w:r>
          </w:p>
        </w:tc>
        <w:tc>
          <w:tcPr>
            <w:tcW w:w="1628" w:type="dxa"/>
            <w:tcBorders>
              <w:left w:val="single" w:sz="4" w:space="0" w:color="auto"/>
              <w:bottom w:val="single" w:sz="4" w:space="0" w:color="auto"/>
              <w:right w:val="single" w:sz="4" w:space="0" w:color="auto"/>
            </w:tcBorders>
          </w:tcPr>
          <w:p w:rsidR="00495B18" w:rsidRPr="00495B18" w:rsidRDefault="00495B18" w:rsidP="00495B18">
            <w:pPr>
              <w:spacing w:after="0" w:line="240" w:lineRule="auto"/>
              <w:ind w:left="-142" w:firstLine="142"/>
              <w:jc w:val="both"/>
              <w:rPr>
                <w:rFonts w:ascii="Times New Roman" w:eastAsia="Times New Roman" w:hAnsi="Times New Roman" w:cs="Times New Roman"/>
                <w:sz w:val="24"/>
                <w:szCs w:val="24"/>
              </w:rPr>
            </w:pPr>
          </w:p>
        </w:tc>
      </w:tr>
    </w:tbl>
    <w:p w:rsidR="00495B18" w:rsidRPr="00495B18" w:rsidRDefault="00495B18" w:rsidP="00495B18">
      <w:pPr>
        <w:autoSpaceDE w:val="0"/>
        <w:autoSpaceDN w:val="0"/>
        <w:adjustRightInd w:val="0"/>
        <w:spacing w:after="0" w:line="240" w:lineRule="auto"/>
        <w:ind w:left="-142" w:firstLine="142"/>
        <w:jc w:val="both"/>
        <w:outlineLvl w:val="1"/>
        <w:rPr>
          <w:rFonts w:ascii="Times New Roman" w:eastAsia="Calibri" w:hAnsi="Times New Roman" w:cs="Times New Roman"/>
          <w:sz w:val="24"/>
          <w:szCs w:val="24"/>
          <w:lang w:val="en-US"/>
        </w:rPr>
      </w:pPr>
    </w:p>
    <w:p w:rsidR="00620CA7" w:rsidRPr="00620CA7" w:rsidRDefault="00620CA7" w:rsidP="00620CA7">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620CA7">
        <w:rPr>
          <w:rFonts w:ascii="Times New Roman" w:eastAsia="SimSun" w:hAnsi="Times New Roman" w:cs="Mangal"/>
          <w:kern w:val="1"/>
          <w:sz w:val="24"/>
          <w:szCs w:val="24"/>
          <w:shd w:val="clear" w:color="auto" w:fill="FFFFFF"/>
          <w:lang w:eastAsia="hi-IN" w:bidi="hi-IN"/>
        </w:rPr>
        <w:t>Все перечисленные структуры совместными усилиями решают основные задачи образовательного учреждения и соответствуют Уставу  М</w:t>
      </w:r>
      <w:r>
        <w:rPr>
          <w:rFonts w:ascii="Times New Roman" w:eastAsia="SimSun" w:hAnsi="Times New Roman" w:cs="Mangal"/>
          <w:kern w:val="1"/>
          <w:sz w:val="24"/>
          <w:szCs w:val="24"/>
          <w:shd w:val="clear" w:color="auto" w:fill="FFFFFF"/>
          <w:lang w:eastAsia="hi-IN" w:bidi="hi-IN"/>
        </w:rPr>
        <w:t>КОУ ДГ.</w:t>
      </w:r>
    </w:p>
    <w:p w:rsidR="00620CA7" w:rsidRDefault="00620CA7" w:rsidP="00620CA7">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620CA7">
        <w:rPr>
          <w:rFonts w:ascii="Times New Roman" w:eastAsia="SimSun" w:hAnsi="Times New Roman" w:cs="Mangal"/>
          <w:kern w:val="1"/>
          <w:sz w:val="24"/>
          <w:szCs w:val="24"/>
          <w:shd w:val="clear" w:color="auto" w:fill="FFFFFF"/>
          <w:lang w:eastAsia="hi-IN" w:bidi="hi-IN"/>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304F73" w:rsidRPr="00304F73" w:rsidRDefault="00304F73" w:rsidP="00304F73">
      <w:pPr>
        <w:pStyle w:val="a3"/>
        <w:ind w:firstLine="540"/>
        <w:rPr>
          <w:rFonts w:ascii="Times New Roman" w:hAnsi="Times New Roman" w:cs="Times New Roman"/>
          <w:sz w:val="24"/>
          <w:szCs w:val="24"/>
        </w:rPr>
      </w:pPr>
      <w:r w:rsidRPr="00304F73">
        <w:rPr>
          <w:rFonts w:ascii="Times New Roman" w:hAnsi="Times New Roman" w:cs="Times New Roman"/>
          <w:sz w:val="24"/>
          <w:szCs w:val="24"/>
        </w:rPr>
        <w:t xml:space="preserve">Для осуществления учебно-методической работы в Школе создано </w:t>
      </w:r>
      <w:r w:rsidR="000F0ABE">
        <w:rPr>
          <w:rFonts w:ascii="Times New Roman" w:hAnsi="Times New Roman" w:cs="Times New Roman"/>
          <w:sz w:val="24"/>
          <w:szCs w:val="24"/>
        </w:rPr>
        <w:t xml:space="preserve">четыре </w:t>
      </w:r>
      <w:r w:rsidRPr="00304F73">
        <w:rPr>
          <w:rFonts w:ascii="Times New Roman" w:hAnsi="Times New Roman" w:cs="Times New Roman"/>
          <w:sz w:val="24"/>
          <w:szCs w:val="24"/>
        </w:rPr>
        <w:t xml:space="preserve"> предметных методических объединения:</w:t>
      </w:r>
    </w:p>
    <w:p w:rsidR="00304F73" w:rsidRPr="00304F73" w:rsidRDefault="00304F73" w:rsidP="00304F73">
      <w:pPr>
        <w:pStyle w:val="a3"/>
        <w:rPr>
          <w:rFonts w:ascii="Times New Roman" w:hAnsi="Times New Roman" w:cs="Times New Roman"/>
          <w:sz w:val="24"/>
          <w:szCs w:val="24"/>
        </w:rPr>
      </w:pPr>
      <w:r>
        <w:rPr>
          <w:rFonts w:ascii="Times New Roman" w:hAnsi="Times New Roman" w:cs="Times New Roman"/>
          <w:sz w:val="24"/>
          <w:szCs w:val="24"/>
        </w:rPr>
        <w:t>-Классных руководителей</w:t>
      </w:r>
      <w:r w:rsidRPr="00304F73">
        <w:rPr>
          <w:rFonts w:ascii="Times New Roman" w:hAnsi="Times New Roman" w:cs="Times New Roman"/>
          <w:sz w:val="24"/>
          <w:szCs w:val="24"/>
        </w:rPr>
        <w:t>;</w:t>
      </w:r>
    </w:p>
    <w:p w:rsidR="00304F73" w:rsidRPr="00304F73" w:rsidRDefault="00304F73" w:rsidP="00304F73">
      <w:pPr>
        <w:pStyle w:val="a3"/>
        <w:rPr>
          <w:rFonts w:ascii="Times New Roman" w:hAnsi="Times New Roman" w:cs="Times New Roman"/>
          <w:sz w:val="24"/>
          <w:szCs w:val="24"/>
        </w:rPr>
      </w:pPr>
      <w:r>
        <w:rPr>
          <w:rFonts w:ascii="Times New Roman" w:hAnsi="Times New Roman" w:cs="Times New Roman"/>
          <w:sz w:val="24"/>
          <w:szCs w:val="24"/>
        </w:rPr>
        <w:t>-Русского языка и литературы</w:t>
      </w:r>
      <w:r w:rsidRPr="00304F73">
        <w:rPr>
          <w:rFonts w:ascii="Times New Roman" w:hAnsi="Times New Roman" w:cs="Times New Roman"/>
          <w:sz w:val="24"/>
          <w:szCs w:val="24"/>
        </w:rPr>
        <w:t>;</w:t>
      </w:r>
    </w:p>
    <w:p w:rsidR="00304F73" w:rsidRDefault="00304F73" w:rsidP="00304F73">
      <w:pPr>
        <w:pStyle w:val="a3"/>
        <w:rPr>
          <w:rFonts w:ascii="Times New Roman" w:hAnsi="Times New Roman" w:cs="Times New Roman"/>
          <w:sz w:val="24"/>
          <w:szCs w:val="24"/>
        </w:rPr>
      </w:pPr>
      <w:r>
        <w:rPr>
          <w:rFonts w:ascii="Times New Roman" w:hAnsi="Times New Roman" w:cs="Times New Roman"/>
          <w:sz w:val="24"/>
          <w:szCs w:val="24"/>
        </w:rPr>
        <w:t>-</w:t>
      </w:r>
      <w:r w:rsidR="000F0ABE">
        <w:rPr>
          <w:rFonts w:ascii="Times New Roman" w:hAnsi="Times New Roman" w:cs="Times New Roman"/>
          <w:sz w:val="24"/>
          <w:szCs w:val="24"/>
        </w:rPr>
        <w:t>О</w:t>
      </w:r>
      <w:r w:rsidRPr="00304F73">
        <w:rPr>
          <w:rFonts w:ascii="Times New Roman" w:hAnsi="Times New Roman" w:cs="Times New Roman"/>
          <w:sz w:val="24"/>
          <w:szCs w:val="24"/>
        </w:rPr>
        <w:t>бъединение педагогов начального образования.</w:t>
      </w:r>
    </w:p>
    <w:p w:rsidR="00304F73" w:rsidRPr="00304F73" w:rsidRDefault="000F0ABE" w:rsidP="00304F73">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04F73">
        <w:rPr>
          <w:rFonts w:ascii="Times New Roman" w:hAnsi="Times New Roman" w:cs="Times New Roman"/>
          <w:sz w:val="24"/>
          <w:szCs w:val="24"/>
        </w:rPr>
        <w:t>Учителей математики.</w:t>
      </w:r>
    </w:p>
    <w:p w:rsidR="00495B18" w:rsidRPr="00304F73" w:rsidRDefault="00495B18" w:rsidP="00304F73">
      <w:pPr>
        <w:tabs>
          <w:tab w:val="left" w:pos="2190"/>
        </w:tabs>
        <w:kinsoku w:val="0"/>
        <w:overflowPunct w:val="0"/>
        <w:spacing w:after="120" w:line="237" w:lineRule="auto"/>
        <w:ind w:right="504"/>
        <w:jc w:val="both"/>
        <w:rPr>
          <w:rFonts w:ascii="Times New Roman" w:eastAsia="Times New Roman" w:hAnsi="Times New Roman" w:cs="Times New Roman"/>
          <w:sz w:val="24"/>
          <w:szCs w:val="24"/>
          <w:lang w:val="x-none" w:eastAsia="x-none"/>
        </w:rPr>
      </w:pPr>
      <w:r w:rsidRPr="00495B18">
        <w:rPr>
          <w:rFonts w:ascii="Times New Roman" w:eastAsia="Times New Roman" w:hAnsi="Times New Roman" w:cs="Times New Roman"/>
          <w:sz w:val="24"/>
          <w:szCs w:val="24"/>
          <w:lang w:val="x-none" w:eastAsia="x-none"/>
        </w:rPr>
        <w:t>Одна</w:t>
      </w:r>
      <w:r w:rsidRPr="00495B18">
        <w:rPr>
          <w:rFonts w:ascii="Times New Roman" w:eastAsia="Times New Roman" w:hAnsi="Times New Roman" w:cs="Times New Roman"/>
          <w:spacing w:val="-5"/>
          <w:sz w:val="24"/>
          <w:szCs w:val="24"/>
          <w:lang w:val="x-none" w:eastAsia="x-none"/>
        </w:rPr>
        <w:t xml:space="preserve"> </w:t>
      </w:r>
      <w:r w:rsidRPr="00495B18">
        <w:rPr>
          <w:rFonts w:ascii="Times New Roman" w:eastAsia="Times New Roman" w:hAnsi="Times New Roman" w:cs="Times New Roman"/>
          <w:sz w:val="24"/>
          <w:szCs w:val="24"/>
          <w:lang w:val="x-none" w:eastAsia="x-none"/>
        </w:rPr>
        <w:t>из</w:t>
      </w:r>
      <w:r w:rsidRPr="00495B18">
        <w:rPr>
          <w:rFonts w:ascii="Times New Roman" w:eastAsia="Times New Roman" w:hAnsi="Times New Roman" w:cs="Times New Roman"/>
          <w:spacing w:val="-5"/>
          <w:sz w:val="24"/>
          <w:szCs w:val="24"/>
          <w:lang w:val="x-none" w:eastAsia="x-none"/>
        </w:rPr>
        <w:t xml:space="preserve"> </w:t>
      </w:r>
      <w:r w:rsidRPr="00495B18">
        <w:rPr>
          <w:rFonts w:ascii="Times New Roman" w:eastAsia="Times New Roman" w:hAnsi="Times New Roman" w:cs="Times New Roman"/>
          <w:sz w:val="24"/>
          <w:szCs w:val="24"/>
          <w:lang w:val="x-none" w:eastAsia="x-none"/>
        </w:rPr>
        <w:t>основных</w:t>
      </w:r>
      <w:r w:rsidRPr="00495B18">
        <w:rPr>
          <w:rFonts w:ascii="Times New Roman" w:eastAsia="Times New Roman" w:hAnsi="Times New Roman" w:cs="Times New Roman"/>
          <w:spacing w:val="-3"/>
          <w:sz w:val="24"/>
          <w:szCs w:val="24"/>
          <w:lang w:val="x-none" w:eastAsia="x-none"/>
        </w:rPr>
        <w:t xml:space="preserve"> </w:t>
      </w:r>
      <w:r w:rsidRPr="00495B18">
        <w:rPr>
          <w:rFonts w:ascii="Times New Roman" w:eastAsia="Times New Roman" w:hAnsi="Times New Roman" w:cs="Times New Roman"/>
          <w:sz w:val="24"/>
          <w:szCs w:val="24"/>
          <w:lang w:val="x-none" w:eastAsia="x-none"/>
        </w:rPr>
        <w:t>задач,</w:t>
      </w:r>
      <w:r w:rsidRPr="00495B18">
        <w:rPr>
          <w:rFonts w:ascii="Times New Roman" w:eastAsia="Times New Roman" w:hAnsi="Times New Roman" w:cs="Times New Roman"/>
          <w:spacing w:val="-7"/>
          <w:sz w:val="24"/>
          <w:szCs w:val="24"/>
          <w:lang w:val="x-none" w:eastAsia="x-none"/>
        </w:rPr>
        <w:t xml:space="preserve"> </w:t>
      </w:r>
      <w:r w:rsidRPr="00495B18">
        <w:rPr>
          <w:rFonts w:ascii="Times New Roman" w:eastAsia="Times New Roman" w:hAnsi="Times New Roman" w:cs="Times New Roman"/>
          <w:sz w:val="24"/>
          <w:szCs w:val="24"/>
          <w:lang w:val="x-none" w:eastAsia="x-none"/>
        </w:rPr>
        <w:t>стоящих</w:t>
      </w:r>
      <w:r w:rsidRPr="00495B18">
        <w:rPr>
          <w:rFonts w:ascii="Times New Roman" w:eastAsia="Times New Roman" w:hAnsi="Times New Roman" w:cs="Times New Roman"/>
          <w:spacing w:val="-5"/>
          <w:sz w:val="24"/>
          <w:szCs w:val="24"/>
          <w:lang w:val="x-none" w:eastAsia="x-none"/>
        </w:rPr>
        <w:t xml:space="preserve"> </w:t>
      </w:r>
      <w:r w:rsidRPr="00495B18">
        <w:rPr>
          <w:rFonts w:ascii="Times New Roman" w:eastAsia="Times New Roman" w:hAnsi="Times New Roman" w:cs="Times New Roman"/>
          <w:spacing w:val="1"/>
          <w:sz w:val="24"/>
          <w:szCs w:val="24"/>
          <w:lang w:val="x-none" w:eastAsia="x-none"/>
        </w:rPr>
        <w:t>перед</w:t>
      </w:r>
      <w:r w:rsidRPr="00495B18">
        <w:rPr>
          <w:rFonts w:ascii="Times New Roman" w:eastAsia="Times New Roman" w:hAnsi="Times New Roman" w:cs="Times New Roman"/>
          <w:spacing w:val="-4"/>
          <w:sz w:val="24"/>
          <w:szCs w:val="24"/>
          <w:lang w:val="x-none" w:eastAsia="x-none"/>
        </w:rPr>
        <w:t xml:space="preserve"> </w:t>
      </w:r>
      <w:r w:rsidRPr="00495B18">
        <w:rPr>
          <w:rFonts w:ascii="Times New Roman" w:eastAsia="Times New Roman" w:hAnsi="Times New Roman" w:cs="Times New Roman"/>
          <w:spacing w:val="-1"/>
          <w:sz w:val="24"/>
          <w:szCs w:val="24"/>
          <w:lang w:val="x-none" w:eastAsia="x-none"/>
        </w:rPr>
        <w:t>школьной</w:t>
      </w:r>
      <w:r w:rsidRPr="00495B18">
        <w:rPr>
          <w:rFonts w:ascii="Times New Roman" w:eastAsia="Times New Roman" w:hAnsi="Times New Roman" w:cs="Times New Roman"/>
          <w:spacing w:val="-3"/>
          <w:sz w:val="24"/>
          <w:szCs w:val="24"/>
          <w:lang w:val="x-none" w:eastAsia="x-none"/>
        </w:rPr>
        <w:t xml:space="preserve"> </w:t>
      </w:r>
      <w:r w:rsidRPr="00495B18">
        <w:rPr>
          <w:rFonts w:ascii="Times New Roman" w:eastAsia="Times New Roman" w:hAnsi="Times New Roman" w:cs="Times New Roman"/>
          <w:sz w:val="24"/>
          <w:szCs w:val="24"/>
          <w:lang w:val="x-none" w:eastAsia="x-none"/>
        </w:rPr>
        <w:t>администрацией,</w:t>
      </w:r>
      <w:r w:rsidRPr="00495B18">
        <w:rPr>
          <w:rFonts w:ascii="Times New Roman" w:eastAsia="Times New Roman" w:hAnsi="Times New Roman" w:cs="Times New Roman"/>
          <w:spacing w:val="55"/>
          <w:sz w:val="24"/>
          <w:szCs w:val="24"/>
          <w:lang w:val="x-none" w:eastAsia="x-none"/>
        </w:rPr>
        <w:t xml:space="preserve"> </w:t>
      </w:r>
      <w:r w:rsidRPr="00495B18">
        <w:rPr>
          <w:rFonts w:ascii="Times New Roman" w:eastAsia="Times New Roman" w:hAnsi="Times New Roman" w:cs="Times New Roman"/>
          <w:sz w:val="24"/>
          <w:szCs w:val="24"/>
          <w:lang w:val="x-none" w:eastAsia="x-none"/>
        </w:rPr>
        <w:t>оптимизация</w:t>
      </w:r>
      <w:r w:rsidRPr="00495B18">
        <w:rPr>
          <w:rFonts w:ascii="Times New Roman" w:eastAsia="Times New Roman" w:hAnsi="Times New Roman" w:cs="Times New Roman"/>
          <w:spacing w:val="44"/>
          <w:w w:val="99"/>
          <w:sz w:val="24"/>
          <w:szCs w:val="24"/>
          <w:lang w:val="x-none" w:eastAsia="x-none"/>
        </w:rPr>
        <w:t xml:space="preserve"> </w:t>
      </w:r>
      <w:r w:rsidRPr="00495B18">
        <w:rPr>
          <w:rFonts w:ascii="Cambria" w:eastAsia="Times New Roman" w:hAnsi="Cambria" w:cs="Times New Roman"/>
          <w:w w:val="95"/>
          <w:sz w:val="24"/>
          <w:szCs w:val="24"/>
          <w:lang w:val="x-none" w:eastAsia="x-none"/>
        </w:rPr>
        <w:t>управления:</w:t>
      </w:r>
      <w:r w:rsidRPr="00495B18">
        <w:rPr>
          <w:rFonts w:ascii="Times New Roman" w:eastAsia="Times New Roman" w:hAnsi="Times New Roman" w:cs="Times New Roman"/>
          <w:w w:val="95"/>
          <w:sz w:val="24"/>
          <w:szCs w:val="24"/>
          <w:lang w:val="x-none" w:eastAsia="x-none"/>
        </w:rPr>
        <w:tab/>
      </w:r>
      <w:r w:rsidRPr="00495B18">
        <w:rPr>
          <w:rFonts w:ascii="Times New Roman" w:eastAsia="Times New Roman" w:hAnsi="Times New Roman" w:cs="Times New Roman"/>
          <w:sz w:val="24"/>
          <w:szCs w:val="24"/>
          <w:lang w:val="x-none" w:eastAsia="x-none"/>
        </w:rPr>
        <w:t xml:space="preserve">выбор </w:t>
      </w:r>
      <w:r w:rsidRPr="00495B18">
        <w:rPr>
          <w:rFonts w:ascii="Times New Roman" w:eastAsia="Times New Roman" w:hAnsi="Times New Roman" w:cs="Times New Roman"/>
          <w:spacing w:val="21"/>
          <w:sz w:val="24"/>
          <w:szCs w:val="24"/>
          <w:lang w:val="x-none" w:eastAsia="x-none"/>
        </w:rPr>
        <w:t xml:space="preserve"> </w:t>
      </w:r>
      <w:r w:rsidRPr="00495B18">
        <w:rPr>
          <w:rFonts w:ascii="Times New Roman" w:eastAsia="Times New Roman" w:hAnsi="Times New Roman" w:cs="Times New Roman"/>
          <w:sz w:val="24"/>
          <w:szCs w:val="24"/>
          <w:lang w:val="x-none" w:eastAsia="x-none"/>
        </w:rPr>
        <w:t xml:space="preserve">и </w:t>
      </w:r>
      <w:r w:rsidRPr="00495B18">
        <w:rPr>
          <w:rFonts w:ascii="Times New Roman" w:eastAsia="Times New Roman" w:hAnsi="Times New Roman" w:cs="Times New Roman"/>
          <w:spacing w:val="20"/>
          <w:sz w:val="24"/>
          <w:szCs w:val="24"/>
          <w:lang w:val="x-none" w:eastAsia="x-none"/>
        </w:rPr>
        <w:t xml:space="preserve"> </w:t>
      </w:r>
      <w:r w:rsidRPr="00495B18">
        <w:rPr>
          <w:rFonts w:ascii="Times New Roman" w:eastAsia="Times New Roman" w:hAnsi="Times New Roman" w:cs="Times New Roman"/>
          <w:sz w:val="24"/>
          <w:szCs w:val="24"/>
          <w:lang w:val="x-none" w:eastAsia="x-none"/>
        </w:rPr>
        <w:t xml:space="preserve">реализация </w:t>
      </w:r>
      <w:r w:rsidRPr="00495B18">
        <w:rPr>
          <w:rFonts w:ascii="Times New Roman" w:eastAsia="Times New Roman" w:hAnsi="Times New Roman" w:cs="Times New Roman"/>
          <w:spacing w:val="20"/>
          <w:sz w:val="24"/>
          <w:szCs w:val="24"/>
          <w:lang w:val="x-none" w:eastAsia="x-none"/>
        </w:rPr>
        <w:t xml:space="preserve"> </w:t>
      </w:r>
      <w:r w:rsidRPr="00495B18">
        <w:rPr>
          <w:rFonts w:ascii="Times New Roman" w:eastAsia="Times New Roman" w:hAnsi="Times New Roman" w:cs="Times New Roman"/>
          <w:spacing w:val="-1"/>
          <w:sz w:val="24"/>
          <w:szCs w:val="24"/>
          <w:lang w:val="x-none" w:eastAsia="x-none"/>
        </w:rPr>
        <w:t>мер,</w:t>
      </w:r>
      <w:r w:rsidRPr="00495B18">
        <w:rPr>
          <w:rFonts w:ascii="Times New Roman" w:eastAsia="Times New Roman" w:hAnsi="Times New Roman" w:cs="Times New Roman"/>
          <w:sz w:val="24"/>
          <w:szCs w:val="24"/>
          <w:lang w:val="x-none" w:eastAsia="x-none"/>
        </w:rPr>
        <w:t xml:space="preserve"> </w:t>
      </w:r>
      <w:r w:rsidRPr="00495B18">
        <w:rPr>
          <w:rFonts w:ascii="Times New Roman" w:eastAsia="Times New Roman" w:hAnsi="Times New Roman" w:cs="Times New Roman"/>
          <w:spacing w:val="20"/>
          <w:sz w:val="24"/>
          <w:szCs w:val="24"/>
          <w:lang w:val="x-none" w:eastAsia="x-none"/>
        </w:rPr>
        <w:t xml:space="preserve"> </w:t>
      </w:r>
      <w:r w:rsidRPr="00495B18">
        <w:rPr>
          <w:rFonts w:ascii="Times New Roman" w:eastAsia="Times New Roman" w:hAnsi="Times New Roman" w:cs="Times New Roman"/>
          <w:sz w:val="24"/>
          <w:szCs w:val="24"/>
          <w:lang w:val="x-none" w:eastAsia="x-none"/>
        </w:rPr>
        <w:t xml:space="preserve">позволяющих </w:t>
      </w:r>
      <w:r w:rsidRPr="00495B18">
        <w:rPr>
          <w:rFonts w:ascii="Times New Roman" w:eastAsia="Times New Roman" w:hAnsi="Times New Roman" w:cs="Times New Roman"/>
          <w:spacing w:val="19"/>
          <w:sz w:val="24"/>
          <w:szCs w:val="24"/>
          <w:lang w:val="x-none" w:eastAsia="x-none"/>
        </w:rPr>
        <w:t xml:space="preserve"> </w:t>
      </w:r>
      <w:r w:rsidRPr="00495B18">
        <w:rPr>
          <w:rFonts w:ascii="Times New Roman" w:eastAsia="Times New Roman" w:hAnsi="Times New Roman" w:cs="Times New Roman"/>
          <w:sz w:val="24"/>
          <w:szCs w:val="24"/>
          <w:lang w:val="x-none" w:eastAsia="x-none"/>
        </w:rPr>
        <w:t xml:space="preserve">получить </w:t>
      </w:r>
      <w:r w:rsidRPr="00495B18">
        <w:rPr>
          <w:rFonts w:ascii="Times New Roman" w:eastAsia="Times New Roman" w:hAnsi="Times New Roman" w:cs="Times New Roman"/>
          <w:spacing w:val="19"/>
          <w:sz w:val="24"/>
          <w:szCs w:val="24"/>
          <w:lang w:val="x-none" w:eastAsia="x-none"/>
        </w:rPr>
        <w:t xml:space="preserve"> </w:t>
      </w:r>
      <w:r w:rsidRPr="00495B18">
        <w:rPr>
          <w:rFonts w:ascii="Times New Roman" w:eastAsia="Times New Roman" w:hAnsi="Times New Roman" w:cs="Times New Roman"/>
          <w:sz w:val="24"/>
          <w:szCs w:val="24"/>
          <w:lang w:val="x-none" w:eastAsia="x-none"/>
        </w:rPr>
        <w:t xml:space="preserve">высокие </w:t>
      </w:r>
      <w:r w:rsidRPr="00495B18">
        <w:rPr>
          <w:rFonts w:ascii="Times New Roman" w:eastAsia="Times New Roman" w:hAnsi="Times New Roman" w:cs="Times New Roman"/>
          <w:spacing w:val="21"/>
          <w:sz w:val="24"/>
          <w:szCs w:val="24"/>
          <w:lang w:val="x-none" w:eastAsia="x-none"/>
        </w:rPr>
        <w:t xml:space="preserve"> </w:t>
      </w:r>
      <w:r w:rsidRPr="00495B18">
        <w:rPr>
          <w:rFonts w:ascii="Times New Roman" w:eastAsia="Times New Roman" w:hAnsi="Times New Roman" w:cs="Times New Roman"/>
          <w:sz w:val="24"/>
          <w:szCs w:val="24"/>
          <w:lang w:val="x-none" w:eastAsia="x-none"/>
        </w:rPr>
        <w:t>результаты</w:t>
      </w:r>
      <w:r w:rsidRPr="00495B18">
        <w:rPr>
          <w:rFonts w:ascii="Times New Roman" w:eastAsia="Times New Roman" w:hAnsi="Times New Roman" w:cs="Times New Roman"/>
          <w:spacing w:val="26"/>
          <w:w w:val="99"/>
          <w:sz w:val="24"/>
          <w:szCs w:val="24"/>
          <w:lang w:val="x-none" w:eastAsia="x-none"/>
        </w:rPr>
        <w:t xml:space="preserve"> </w:t>
      </w:r>
      <w:r w:rsidRPr="00495B18">
        <w:rPr>
          <w:rFonts w:ascii="Times New Roman" w:eastAsia="Times New Roman" w:hAnsi="Times New Roman" w:cs="Times New Roman"/>
          <w:sz w:val="24"/>
          <w:szCs w:val="24"/>
          <w:lang w:val="x-none" w:eastAsia="x-none"/>
        </w:rPr>
        <w:t>образовательного</w:t>
      </w:r>
      <w:r w:rsidRPr="00495B18">
        <w:rPr>
          <w:rFonts w:ascii="Times New Roman" w:eastAsia="Times New Roman" w:hAnsi="Times New Roman" w:cs="Times New Roman"/>
          <w:spacing w:val="32"/>
          <w:sz w:val="24"/>
          <w:szCs w:val="24"/>
          <w:lang w:val="x-none" w:eastAsia="x-none"/>
        </w:rPr>
        <w:t xml:space="preserve"> </w:t>
      </w:r>
      <w:r w:rsidRPr="00495B18">
        <w:rPr>
          <w:rFonts w:ascii="Times New Roman" w:eastAsia="Times New Roman" w:hAnsi="Times New Roman" w:cs="Times New Roman"/>
          <w:sz w:val="24"/>
          <w:szCs w:val="24"/>
          <w:lang w:val="x-none" w:eastAsia="x-none"/>
        </w:rPr>
        <w:t>процесса.</w:t>
      </w:r>
      <w:r w:rsidRPr="00495B18">
        <w:rPr>
          <w:rFonts w:ascii="Times New Roman" w:eastAsia="Times New Roman" w:hAnsi="Times New Roman" w:cs="Times New Roman"/>
          <w:spacing w:val="30"/>
          <w:sz w:val="24"/>
          <w:szCs w:val="24"/>
          <w:lang w:val="x-none" w:eastAsia="x-none"/>
        </w:rPr>
        <w:t xml:space="preserve"> </w:t>
      </w:r>
      <w:r w:rsidRPr="00495B18">
        <w:rPr>
          <w:rFonts w:ascii="Times New Roman" w:eastAsia="Times New Roman" w:hAnsi="Times New Roman" w:cs="Times New Roman"/>
          <w:sz w:val="24"/>
          <w:szCs w:val="24"/>
          <w:lang w:val="x-none" w:eastAsia="x-none"/>
        </w:rPr>
        <w:t>Педагогический</w:t>
      </w:r>
      <w:r w:rsidRPr="00495B18">
        <w:rPr>
          <w:rFonts w:ascii="Times New Roman" w:eastAsia="Times New Roman" w:hAnsi="Times New Roman" w:cs="Times New Roman"/>
          <w:spacing w:val="32"/>
          <w:sz w:val="24"/>
          <w:szCs w:val="24"/>
          <w:lang w:val="x-none" w:eastAsia="x-none"/>
        </w:rPr>
        <w:t xml:space="preserve"> </w:t>
      </w:r>
      <w:r w:rsidRPr="00495B18">
        <w:rPr>
          <w:rFonts w:ascii="Times New Roman" w:eastAsia="Times New Roman" w:hAnsi="Times New Roman" w:cs="Times New Roman"/>
          <w:sz w:val="24"/>
          <w:szCs w:val="24"/>
          <w:lang w:val="x-none" w:eastAsia="x-none"/>
        </w:rPr>
        <w:t>мониторинг</w:t>
      </w:r>
      <w:r w:rsidRPr="00495B18">
        <w:rPr>
          <w:rFonts w:ascii="Times New Roman" w:eastAsia="Times New Roman" w:hAnsi="Times New Roman" w:cs="Times New Roman"/>
          <w:spacing w:val="32"/>
          <w:sz w:val="24"/>
          <w:szCs w:val="24"/>
          <w:lang w:val="x-none" w:eastAsia="x-none"/>
        </w:rPr>
        <w:t xml:space="preserve"> </w:t>
      </w:r>
      <w:r w:rsidRPr="00495B18">
        <w:rPr>
          <w:rFonts w:ascii="Times New Roman" w:eastAsia="Times New Roman" w:hAnsi="Times New Roman" w:cs="Times New Roman"/>
          <w:sz w:val="24"/>
          <w:szCs w:val="24"/>
          <w:lang w:val="x-none" w:eastAsia="x-none"/>
        </w:rPr>
        <w:t>в</w:t>
      </w:r>
      <w:r w:rsidRPr="00495B18">
        <w:rPr>
          <w:rFonts w:ascii="Times New Roman" w:eastAsia="Times New Roman" w:hAnsi="Times New Roman" w:cs="Times New Roman"/>
          <w:spacing w:val="31"/>
          <w:sz w:val="24"/>
          <w:szCs w:val="24"/>
          <w:lang w:val="x-none" w:eastAsia="x-none"/>
        </w:rPr>
        <w:t xml:space="preserve"> </w:t>
      </w:r>
      <w:r w:rsidRPr="00495B18">
        <w:rPr>
          <w:rFonts w:ascii="Times New Roman" w:eastAsia="Times New Roman" w:hAnsi="Times New Roman" w:cs="Times New Roman"/>
          <w:sz w:val="24"/>
          <w:szCs w:val="24"/>
          <w:lang w:val="x-none" w:eastAsia="x-none"/>
        </w:rPr>
        <w:t>решении</w:t>
      </w:r>
      <w:r w:rsidRPr="00495B18">
        <w:rPr>
          <w:rFonts w:ascii="Times New Roman" w:eastAsia="Times New Roman" w:hAnsi="Times New Roman" w:cs="Times New Roman"/>
          <w:spacing w:val="31"/>
          <w:sz w:val="24"/>
          <w:szCs w:val="24"/>
          <w:lang w:val="x-none" w:eastAsia="x-none"/>
        </w:rPr>
        <w:t xml:space="preserve"> </w:t>
      </w:r>
      <w:r w:rsidRPr="00495B18">
        <w:rPr>
          <w:rFonts w:ascii="Times New Roman" w:eastAsia="Times New Roman" w:hAnsi="Times New Roman" w:cs="Times New Roman"/>
          <w:sz w:val="24"/>
          <w:szCs w:val="24"/>
          <w:lang w:val="x-none" w:eastAsia="x-none"/>
        </w:rPr>
        <w:t>этой</w:t>
      </w:r>
      <w:r w:rsidRPr="00495B18">
        <w:rPr>
          <w:rFonts w:ascii="Times New Roman" w:eastAsia="Times New Roman" w:hAnsi="Times New Roman" w:cs="Times New Roman"/>
          <w:spacing w:val="31"/>
          <w:sz w:val="24"/>
          <w:szCs w:val="24"/>
          <w:lang w:val="x-none" w:eastAsia="x-none"/>
        </w:rPr>
        <w:t xml:space="preserve"> </w:t>
      </w:r>
      <w:r w:rsidRPr="00495B18">
        <w:rPr>
          <w:rFonts w:ascii="Times New Roman" w:eastAsia="Times New Roman" w:hAnsi="Times New Roman" w:cs="Times New Roman"/>
          <w:sz w:val="24"/>
          <w:szCs w:val="24"/>
          <w:lang w:val="x-none" w:eastAsia="x-none"/>
        </w:rPr>
        <w:t>задачи</w:t>
      </w:r>
      <w:r w:rsidRPr="00495B18">
        <w:rPr>
          <w:rFonts w:ascii="Times New Roman" w:eastAsia="Times New Roman" w:hAnsi="Times New Roman" w:cs="Times New Roman"/>
          <w:spacing w:val="31"/>
          <w:sz w:val="24"/>
          <w:szCs w:val="24"/>
          <w:lang w:val="x-none" w:eastAsia="x-none"/>
        </w:rPr>
        <w:t xml:space="preserve"> </w:t>
      </w:r>
      <w:r w:rsidRPr="00495B18">
        <w:rPr>
          <w:rFonts w:ascii="Times New Roman" w:eastAsia="Times New Roman" w:hAnsi="Times New Roman" w:cs="Times New Roman"/>
          <w:sz w:val="24"/>
          <w:szCs w:val="24"/>
          <w:lang w:val="x-none" w:eastAsia="x-none"/>
        </w:rPr>
        <w:t>играет</w:t>
      </w:r>
      <w:r w:rsidRPr="00495B18">
        <w:rPr>
          <w:rFonts w:ascii="Times New Roman" w:eastAsia="Times New Roman" w:hAnsi="Times New Roman" w:cs="Times New Roman"/>
          <w:spacing w:val="28"/>
          <w:w w:val="99"/>
          <w:sz w:val="24"/>
          <w:szCs w:val="24"/>
          <w:lang w:val="x-none" w:eastAsia="x-none"/>
        </w:rPr>
        <w:t xml:space="preserve"> </w:t>
      </w:r>
      <w:r w:rsidRPr="00495B18">
        <w:rPr>
          <w:rFonts w:ascii="Times New Roman" w:eastAsia="Times New Roman" w:hAnsi="Times New Roman" w:cs="Times New Roman"/>
          <w:spacing w:val="-1"/>
          <w:sz w:val="24"/>
          <w:szCs w:val="24"/>
          <w:lang w:val="x-none" w:eastAsia="x-none"/>
        </w:rPr>
        <w:t>существенную</w:t>
      </w:r>
      <w:r w:rsidRPr="00495B18">
        <w:rPr>
          <w:rFonts w:ascii="Times New Roman" w:eastAsia="Times New Roman" w:hAnsi="Times New Roman" w:cs="Times New Roman"/>
          <w:spacing w:val="43"/>
          <w:sz w:val="24"/>
          <w:szCs w:val="24"/>
          <w:lang w:val="x-none" w:eastAsia="x-none"/>
        </w:rPr>
        <w:t xml:space="preserve"> </w:t>
      </w:r>
      <w:r w:rsidRPr="00495B18">
        <w:rPr>
          <w:rFonts w:ascii="Times New Roman" w:eastAsia="Times New Roman" w:hAnsi="Times New Roman" w:cs="Times New Roman"/>
          <w:sz w:val="24"/>
          <w:szCs w:val="24"/>
          <w:lang w:val="x-none" w:eastAsia="x-none"/>
        </w:rPr>
        <w:t>роль.</w:t>
      </w:r>
      <w:r w:rsidRPr="00495B18">
        <w:rPr>
          <w:rFonts w:ascii="Times New Roman" w:eastAsia="Times New Roman" w:hAnsi="Times New Roman" w:cs="Times New Roman"/>
          <w:spacing w:val="43"/>
          <w:sz w:val="24"/>
          <w:szCs w:val="24"/>
          <w:lang w:val="x-none" w:eastAsia="x-none"/>
        </w:rPr>
        <w:t xml:space="preserve"> </w:t>
      </w:r>
      <w:r w:rsidRPr="00495B18">
        <w:rPr>
          <w:rFonts w:ascii="Times New Roman" w:eastAsia="Times New Roman" w:hAnsi="Times New Roman" w:cs="Times New Roman"/>
          <w:spacing w:val="-1"/>
          <w:sz w:val="24"/>
          <w:szCs w:val="24"/>
          <w:lang w:val="x-none" w:eastAsia="x-none"/>
        </w:rPr>
        <w:t>Объекты</w:t>
      </w:r>
      <w:r w:rsidRPr="00495B18">
        <w:rPr>
          <w:rFonts w:ascii="Times New Roman" w:eastAsia="Times New Roman" w:hAnsi="Times New Roman" w:cs="Times New Roman"/>
          <w:spacing w:val="43"/>
          <w:sz w:val="24"/>
          <w:szCs w:val="24"/>
          <w:lang w:val="x-none" w:eastAsia="x-none"/>
        </w:rPr>
        <w:t xml:space="preserve"> </w:t>
      </w:r>
      <w:r w:rsidRPr="00495B18">
        <w:rPr>
          <w:rFonts w:ascii="Times New Roman" w:eastAsia="Times New Roman" w:hAnsi="Times New Roman" w:cs="Times New Roman"/>
          <w:sz w:val="24"/>
          <w:szCs w:val="24"/>
          <w:lang w:val="x-none" w:eastAsia="x-none"/>
        </w:rPr>
        <w:t>мониторинга:</w:t>
      </w:r>
      <w:r w:rsidRPr="00495B18">
        <w:rPr>
          <w:rFonts w:ascii="Times New Roman" w:eastAsia="Times New Roman" w:hAnsi="Times New Roman" w:cs="Times New Roman"/>
          <w:spacing w:val="46"/>
          <w:sz w:val="24"/>
          <w:szCs w:val="24"/>
          <w:lang w:val="x-none" w:eastAsia="x-none"/>
        </w:rPr>
        <w:t xml:space="preserve"> </w:t>
      </w:r>
      <w:r w:rsidRPr="00495B18">
        <w:rPr>
          <w:rFonts w:ascii="Times New Roman" w:eastAsia="Times New Roman" w:hAnsi="Times New Roman" w:cs="Times New Roman"/>
          <w:spacing w:val="-1"/>
          <w:sz w:val="24"/>
          <w:szCs w:val="24"/>
          <w:lang w:val="x-none" w:eastAsia="x-none"/>
        </w:rPr>
        <w:t>ученик,</w:t>
      </w:r>
      <w:r w:rsidRPr="00495B18">
        <w:rPr>
          <w:rFonts w:ascii="Times New Roman" w:eastAsia="Times New Roman" w:hAnsi="Times New Roman" w:cs="Times New Roman"/>
          <w:spacing w:val="43"/>
          <w:sz w:val="24"/>
          <w:szCs w:val="24"/>
          <w:lang w:val="x-none" w:eastAsia="x-none"/>
        </w:rPr>
        <w:t xml:space="preserve"> </w:t>
      </w:r>
      <w:r w:rsidRPr="00495B18">
        <w:rPr>
          <w:rFonts w:ascii="Times New Roman" w:eastAsia="Times New Roman" w:hAnsi="Times New Roman" w:cs="Times New Roman"/>
          <w:spacing w:val="-1"/>
          <w:sz w:val="24"/>
          <w:szCs w:val="24"/>
          <w:lang w:val="x-none" w:eastAsia="x-none"/>
        </w:rPr>
        <w:t>класс</w:t>
      </w:r>
      <w:r w:rsidRPr="00495B18">
        <w:rPr>
          <w:rFonts w:ascii="Times New Roman" w:eastAsia="Times New Roman" w:hAnsi="Times New Roman" w:cs="Times New Roman"/>
          <w:sz w:val="24"/>
          <w:szCs w:val="24"/>
          <w:lang w:val="x-none" w:eastAsia="x-none"/>
        </w:rPr>
        <w:t>,</w:t>
      </w:r>
      <w:r w:rsidRPr="00495B18">
        <w:rPr>
          <w:rFonts w:ascii="Times New Roman" w:eastAsia="Times New Roman" w:hAnsi="Times New Roman" w:cs="Times New Roman"/>
          <w:spacing w:val="45"/>
          <w:sz w:val="24"/>
          <w:szCs w:val="24"/>
          <w:lang w:val="x-none" w:eastAsia="x-none"/>
        </w:rPr>
        <w:t xml:space="preserve"> </w:t>
      </w:r>
      <w:r w:rsidRPr="00495B18">
        <w:rPr>
          <w:rFonts w:ascii="Times New Roman" w:eastAsia="Times New Roman" w:hAnsi="Times New Roman" w:cs="Times New Roman"/>
          <w:spacing w:val="-1"/>
          <w:sz w:val="24"/>
          <w:szCs w:val="24"/>
          <w:lang w:val="x-none" w:eastAsia="x-none"/>
        </w:rPr>
        <w:t>учитель,</w:t>
      </w:r>
      <w:r w:rsidRPr="00495B18">
        <w:rPr>
          <w:rFonts w:ascii="Times New Roman" w:eastAsia="Times New Roman" w:hAnsi="Times New Roman" w:cs="Times New Roman"/>
          <w:spacing w:val="-1"/>
          <w:sz w:val="24"/>
          <w:szCs w:val="24"/>
          <w:lang w:eastAsia="x-none"/>
        </w:rPr>
        <w:t xml:space="preserve"> </w:t>
      </w:r>
      <w:r w:rsidR="00DC5BD2">
        <w:rPr>
          <w:rFonts w:ascii="Times New Roman" w:eastAsia="Times New Roman" w:hAnsi="Times New Roman" w:cs="Times New Roman"/>
          <w:sz w:val="24"/>
          <w:szCs w:val="24"/>
          <w:lang w:val="x-none" w:eastAsia="x-none"/>
        </w:rPr>
        <w:t>предмет.</w:t>
      </w:r>
      <w:r w:rsidR="00DC5BD2">
        <w:rPr>
          <w:rFonts w:ascii="Times New Roman" w:eastAsia="Times New Roman" w:hAnsi="Times New Roman" w:cs="Times New Roman"/>
          <w:sz w:val="24"/>
          <w:szCs w:val="24"/>
          <w:lang w:eastAsia="x-none"/>
        </w:rPr>
        <w:t xml:space="preserve"> </w:t>
      </w:r>
      <w:r w:rsidR="00304F73" w:rsidRPr="00304F73">
        <w:rPr>
          <w:rFonts w:ascii="Times New Roman" w:hAnsi="Times New Roman" w:cs="Times New Roman"/>
          <w:color w:val="222222"/>
          <w:sz w:val="24"/>
          <w:szCs w:val="24"/>
          <w:shd w:val="clear" w:color="auto" w:fill="FFFFFF"/>
        </w:rPr>
        <w:t>По итогам 2019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495B18" w:rsidRPr="00495B18" w:rsidRDefault="00495B18" w:rsidP="00495B18">
      <w:pPr>
        <w:autoSpaceDE w:val="0"/>
        <w:autoSpaceDN w:val="0"/>
        <w:adjustRightInd w:val="0"/>
        <w:spacing w:after="0" w:line="240" w:lineRule="auto"/>
        <w:ind w:left="-142" w:firstLine="142"/>
        <w:jc w:val="both"/>
        <w:rPr>
          <w:rFonts w:ascii="Times New Roman" w:eastAsia="Times New Roman" w:hAnsi="Times New Roman" w:cs="Times New Roman"/>
          <w:sz w:val="24"/>
          <w:szCs w:val="24"/>
        </w:rPr>
      </w:pPr>
    </w:p>
    <w:p w:rsidR="00304F73" w:rsidRDefault="00304F73" w:rsidP="00304F73">
      <w:pPr>
        <w:spacing w:before="100" w:beforeAutospacing="1" w:after="119" w:line="240" w:lineRule="auto"/>
        <w:jc w:val="center"/>
        <w:rPr>
          <w:rStyle w:val="sfwc"/>
          <w:rFonts w:ascii="Times New Roman" w:hAnsi="Times New Roman" w:cs="Times New Roman"/>
          <w:b/>
          <w:color w:val="222222"/>
          <w:sz w:val="24"/>
          <w:szCs w:val="24"/>
        </w:rPr>
      </w:pPr>
      <w:r w:rsidRPr="00304F73">
        <w:rPr>
          <w:rFonts w:ascii="Times New Roman" w:hAnsi="Times New Roman" w:cs="Times New Roman"/>
          <w:b/>
          <w:color w:val="222222"/>
          <w:sz w:val="24"/>
          <w:szCs w:val="24"/>
          <w:shd w:val="clear" w:color="auto" w:fill="FFFFFF"/>
        </w:rPr>
        <w:t>III. Оценка образовательной </w:t>
      </w:r>
      <w:r w:rsidRPr="00304F73">
        <w:rPr>
          <w:rStyle w:val="sfwc"/>
          <w:rFonts w:ascii="Times New Roman" w:hAnsi="Times New Roman" w:cs="Times New Roman"/>
          <w:b/>
          <w:color w:val="222222"/>
          <w:sz w:val="24"/>
          <w:szCs w:val="24"/>
        </w:rPr>
        <w:t>деятельности</w:t>
      </w:r>
    </w:p>
    <w:p w:rsidR="00304F73" w:rsidRPr="00304F73" w:rsidRDefault="00304F73" w:rsidP="00304F73">
      <w:pPr>
        <w:ind w:firstLine="708"/>
        <w:jc w:val="both"/>
        <w:rPr>
          <w:rFonts w:ascii="Times New Roman" w:hAnsi="Times New Roman" w:cs="Times New Roman"/>
          <w:sz w:val="24"/>
          <w:szCs w:val="24"/>
        </w:rPr>
      </w:pPr>
      <w:r w:rsidRPr="00304F73">
        <w:rPr>
          <w:rFonts w:ascii="Times New Roman" w:hAnsi="Times New Roman" w:cs="Times New Roman"/>
          <w:sz w:val="24"/>
          <w:szCs w:val="24"/>
        </w:rPr>
        <w:t>Образовательная деятельность в Школе организуется в соответствии с  </w:t>
      </w:r>
      <w:hyperlink r:id="rId7" w:anchor="/document/99/902389617/" w:history="1">
        <w:r w:rsidRPr="00304F73">
          <w:rPr>
            <w:rStyle w:val="afa"/>
            <w:rFonts w:ascii="Times New Roman" w:hAnsi="Times New Roman" w:cs="Times New Roman"/>
            <w:sz w:val="24"/>
            <w:szCs w:val="24"/>
          </w:rPr>
          <w:t>Федеральным законом от 29.12.2012 № 273-ФЗ</w:t>
        </w:r>
      </w:hyperlink>
      <w:r w:rsidRPr="00304F73">
        <w:rPr>
          <w:rFonts w:ascii="Times New Roman" w:hAnsi="Times New Roman" w:cs="Times New Roman"/>
          <w:sz w:val="24"/>
          <w:szCs w:val="24"/>
        </w:rPr>
        <w:t>  «Об образовании в Российской Федерации», ФГОС начального общего, основного общего и среднего общего образования,  </w:t>
      </w:r>
      <w:hyperlink r:id="rId8" w:anchor="/document/99/902256369/" w:history="1">
        <w:r w:rsidRPr="00304F73">
          <w:rPr>
            <w:rStyle w:val="afa"/>
            <w:rFonts w:ascii="Times New Roman" w:hAnsi="Times New Roman" w:cs="Times New Roman"/>
            <w:sz w:val="24"/>
            <w:szCs w:val="24"/>
          </w:rPr>
          <w:t>СанПиН 2.4.2.2821-10</w:t>
        </w:r>
      </w:hyperlink>
      <w:r w:rsidRPr="00304F73">
        <w:rPr>
          <w:rFonts w:ascii="Times New Roman" w:hAnsi="Times New Roman" w:cs="Times New Roman"/>
          <w:sz w:val="24"/>
          <w:szCs w:val="24"/>
        </w:rPr>
        <w:t>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495B18" w:rsidRPr="00DC5BD2" w:rsidRDefault="00495B18" w:rsidP="00DC5BD2">
      <w:pPr>
        <w:spacing w:before="100" w:beforeAutospacing="1" w:after="119" w:line="240" w:lineRule="auto"/>
        <w:rPr>
          <w:rFonts w:ascii="Times New Roman" w:eastAsia="Times New Roman" w:hAnsi="Times New Roman" w:cs="Times New Roman"/>
          <w:sz w:val="24"/>
          <w:szCs w:val="24"/>
          <w:lang w:eastAsia="ru-RU"/>
        </w:rPr>
      </w:pPr>
      <w:r w:rsidRPr="00DC5BD2">
        <w:rPr>
          <w:rFonts w:ascii="Times New Roman" w:eastAsia="Times New Roman" w:hAnsi="Times New Roman" w:cs="Times New Roman"/>
          <w:sz w:val="24"/>
          <w:szCs w:val="24"/>
          <w:lang w:eastAsia="ru-RU"/>
        </w:rPr>
        <w:t xml:space="preserve">Цель работы школы: повышение качества  образования. </w:t>
      </w:r>
    </w:p>
    <w:p w:rsidR="00495B18" w:rsidRPr="00DC5BD2" w:rsidRDefault="00495B18" w:rsidP="00495B18">
      <w:pPr>
        <w:spacing w:after="0" w:line="240" w:lineRule="auto"/>
        <w:jc w:val="both"/>
        <w:rPr>
          <w:rFonts w:ascii="Times New Roman" w:eastAsia="Times New Roman" w:hAnsi="Times New Roman" w:cs="Times New Roman"/>
          <w:sz w:val="24"/>
          <w:szCs w:val="24"/>
          <w:lang w:eastAsia="ru-RU"/>
        </w:rPr>
      </w:pPr>
      <w:r w:rsidRPr="00DC5BD2">
        <w:rPr>
          <w:rFonts w:ascii="Times New Roman" w:eastAsia="Times New Roman" w:hAnsi="Times New Roman" w:cs="Times New Roman"/>
          <w:sz w:val="24"/>
          <w:szCs w:val="24"/>
          <w:lang w:eastAsia="ru-RU"/>
        </w:rPr>
        <w:t>Задачи школы:</w:t>
      </w:r>
    </w:p>
    <w:p w:rsidR="00AE55A1" w:rsidRDefault="00495B18" w:rsidP="00AE55A1">
      <w:pPr>
        <w:spacing w:after="0" w:line="240" w:lineRule="auto"/>
        <w:ind w:left="-142" w:firstLine="142"/>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 xml:space="preserve"> 1.Повышение качества проведения учебных занятий, совершенствование педагогического мастерства.</w:t>
      </w:r>
      <w:r w:rsidRPr="00495B18">
        <w:rPr>
          <w:rFonts w:ascii="Times New Roman" w:eastAsia="Times New Roman" w:hAnsi="Times New Roman" w:cs="Times New Roman"/>
          <w:sz w:val="24"/>
          <w:szCs w:val="24"/>
        </w:rPr>
        <w:br/>
        <w:t>2. Обеспечение высокого методического уровня всех видов занятий.</w:t>
      </w:r>
      <w:r w:rsidRPr="00495B18">
        <w:rPr>
          <w:rFonts w:ascii="Times New Roman" w:eastAsia="Times New Roman" w:hAnsi="Times New Roman" w:cs="Times New Roman"/>
          <w:sz w:val="24"/>
          <w:szCs w:val="24"/>
        </w:rPr>
        <w:br/>
        <w:t>3. Совершенствование планирования, видов, форм диагностики и контроля.</w:t>
      </w:r>
      <w:r w:rsidRPr="00495B18">
        <w:rPr>
          <w:rFonts w:ascii="Times New Roman" w:eastAsia="Times New Roman" w:hAnsi="Times New Roman" w:cs="Times New Roman"/>
          <w:sz w:val="24"/>
          <w:szCs w:val="24"/>
        </w:rPr>
        <w:br/>
        <w:t xml:space="preserve">4. Совершенствование системы </w:t>
      </w:r>
      <w:r w:rsidR="00AE55A1">
        <w:rPr>
          <w:rFonts w:ascii="Times New Roman" w:eastAsia="Times New Roman" w:hAnsi="Times New Roman" w:cs="Times New Roman"/>
          <w:sz w:val="24"/>
          <w:szCs w:val="24"/>
        </w:rPr>
        <w:t>обучения на очно-заочной форме.</w:t>
      </w:r>
    </w:p>
    <w:p w:rsidR="00495B18" w:rsidRPr="00495B18" w:rsidRDefault="00495B18" w:rsidP="00AE55A1">
      <w:pPr>
        <w:spacing w:after="0" w:line="240" w:lineRule="auto"/>
        <w:ind w:left="-142"/>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5. Создание условий для повышения профессионализма педагогических работников.</w:t>
      </w:r>
    </w:p>
    <w:p w:rsidR="00495B18" w:rsidRPr="00495B18" w:rsidRDefault="00495B18" w:rsidP="00495B18">
      <w:pPr>
        <w:spacing w:after="0" w:line="276" w:lineRule="auto"/>
        <w:ind w:left="-142" w:firstLine="142"/>
        <w:jc w:val="both"/>
        <w:rPr>
          <w:rFonts w:ascii="Times New Roman" w:eastAsia="Times New Roman" w:hAnsi="Times New Roman" w:cs="Times New Roman"/>
          <w:b/>
          <w:sz w:val="24"/>
          <w:szCs w:val="24"/>
        </w:rPr>
      </w:pPr>
      <w:r w:rsidRPr="00495B18">
        <w:rPr>
          <w:rFonts w:ascii="Times New Roman" w:eastAsia="Times New Roman" w:hAnsi="Times New Roman" w:cs="Times New Roman"/>
          <w:sz w:val="24"/>
          <w:szCs w:val="24"/>
        </w:rPr>
        <w:t xml:space="preserve"> Для реализации ц</w:t>
      </w:r>
      <w:r w:rsidR="00AE55A1">
        <w:rPr>
          <w:rFonts w:ascii="Times New Roman" w:eastAsia="Times New Roman" w:hAnsi="Times New Roman" w:cs="Times New Roman"/>
          <w:sz w:val="24"/>
          <w:szCs w:val="24"/>
        </w:rPr>
        <w:t>ели и задач в 2019-2020</w:t>
      </w:r>
      <w:r w:rsidRPr="00495B18">
        <w:rPr>
          <w:rFonts w:ascii="Times New Roman" w:eastAsia="Times New Roman" w:hAnsi="Times New Roman" w:cs="Times New Roman"/>
          <w:sz w:val="24"/>
          <w:szCs w:val="24"/>
        </w:rPr>
        <w:t xml:space="preserve"> уч. г. школа работает по </w:t>
      </w:r>
      <w:r w:rsidRPr="00495B18">
        <w:rPr>
          <w:rFonts w:ascii="Times New Roman" w:eastAsia="Times New Roman" w:hAnsi="Times New Roman" w:cs="Times New Roman"/>
          <w:b/>
          <w:sz w:val="24"/>
          <w:szCs w:val="24"/>
        </w:rPr>
        <w:t xml:space="preserve"> </w:t>
      </w:r>
      <w:r w:rsidRPr="00495B18">
        <w:rPr>
          <w:rFonts w:ascii="Times New Roman" w:eastAsia="Times New Roman" w:hAnsi="Times New Roman" w:cs="Times New Roman"/>
          <w:sz w:val="24"/>
          <w:szCs w:val="24"/>
        </w:rPr>
        <w:t>н</w:t>
      </w:r>
      <w:r w:rsidR="000F0ABE">
        <w:rPr>
          <w:rFonts w:ascii="Times New Roman" w:eastAsia="Times New Roman" w:hAnsi="Times New Roman" w:cs="Times New Roman"/>
          <w:sz w:val="24"/>
          <w:szCs w:val="24"/>
        </w:rPr>
        <w:t>аправлениям:                 1.</w:t>
      </w:r>
      <w:r w:rsidRPr="00495B18">
        <w:rPr>
          <w:rFonts w:ascii="Times New Roman" w:eastAsia="Times New Roman" w:hAnsi="Times New Roman" w:cs="Times New Roman"/>
          <w:sz w:val="24"/>
          <w:szCs w:val="24"/>
        </w:rPr>
        <w:t>Совершенствование содержательной и методической сторон образовательных  отношений.</w:t>
      </w:r>
    </w:p>
    <w:p w:rsidR="00495B18" w:rsidRPr="00495B18" w:rsidRDefault="00495B18" w:rsidP="00AE55A1">
      <w:pPr>
        <w:spacing w:after="0" w:line="276" w:lineRule="auto"/>
        <w:ind w:left="-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2. Сохранение и укрепление здоровья школьников.</w:t>
      </w:r>
    </w:p>
    <w:p w:rsidR="00495B18" w:rsidRPr="00495B18" w:rsidRDefault="00495B18" w:rsidP="00AE55A1">
      <w:pPr>
        <w:spacing w:after="0" w:line="276" w:lineRule="auto"/>
        <w:ind w:left="-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3. Обеспечение доступного качественного начального общего , основного, среднего образования для всех детей, проживающих в микрорайоне школы.</w:t>
      </w:r>
    </w:p>
    <w:p w:rsidR="000F0ABE" w:rsidRDefault="00495B18" w:rsidP="000F0ABE">
      <w:pPr>
        <w:spacing w:after="0" w:line="276" w:lineRule="auto"/>
        <w:ind w:left="-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4. Обеспечение высокого качества результатов воспитания.</w:t>
      </w:r>
    </w:p>
    <w:p w:rsidR="00495B18" w:rsidRPr="00495B18" w:rsidRDefault="00495B18" w:rsidP="000F0ABE">
      <w:pPr>
        <w:spacing w:after="0" w:line="276" w:lineRule="auto"/>
        <w:ind w:left="-142"/>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5.Повышение уровня педагогического мастерства учителя в соответствии с требованиями ФГОС.</w:t>
      </w:r>
    </w:p>
    <w:p w:rsidR="00495B18" w:rsidRPr="00DC5BD2" w:rsidRDefault="00495B18" w:rsidP="00DC5BD2">
      <w:pPr>
        <w:autoSpaceDE w:val="0"/>
        <w:autoSpaceDN w:val="0"/>
        <w:adjustRightInd w:val="0"/>
        <w:spacing w:after="0" w:line="240" w:lineRule="auto"/>
        <w:ind w:firstLine="708"/>
        <w:rPr>
          <w:rFonts w:ascii="Times New Roman" w:eastAsia="Times New Roman" w:hAnsi="Times New Roman" w:cs="Times New Roman"/>
          <w:b/>
          <w:sz w:val="24"/>
          <w:szCs w:val="24"/>
        </w:rPr>
      </w:pPr>
      <w:r w:rsidRPr="00495B18">
        <w:rPr>
          <w:rFonts w:ascii="Times New Roman" w:eastAsia="Times New Roman" w:hAnsi="Times New Roman" w:cs="Times New Roman"/>
          <w:sz w:val="24"/>
          <w:szCs w:val="24"/>
        </w:rPr>
        <w:t>В соответствии с Законом РФ «Об образовании в Российской Федерации», федеральным государственным образовательным стандартом (ФГОС второго поколения) МКОУ  ДГ осуществляет образовательный процесс по реализации  основной общеобразовательной программ</w:t>
      </w:r>
      <w:r w:rsidR="00AE55A1">
        <w:rPr>
          <w:rFonts w:ascii="Times New Roman" w:eastAsia="Times New Roman" w:hAnsi="Times New Roman" w:cs="Times New Roman"/>
          <w:sz w:val="24"/>
          <w:szCs w:val="24"/>
        </w:rPr>
        <w:t>ы начального общего образования</w:t>
      </w:r>
      <w:r w:rsidRPr="00495B18">
        <w:rPr>
          <w:rFonts w:ascii="Times New Roman" w:eastAsia="Times New Roman" w:hAnsi="Times New Roman" w:cs="Times New Roman"/>
          <w:sz w:val="24"/>
          <w:szCs w:val="24"/>
        </w:rPr>
        <w:t>, основного общего и среднего общего  на основании следующих образовательных программ:</w:t>
      </w:r>
    </w:p>
    <w:p w:rsidR="00495B18" w:rsidRPr="00495B18" w:rsidRDefault="00495B18" w:rsidP="00AE55A1">
      <w:pPr>
        <w:numPr>
          <w:ilvl w:val="0"/>
          <w:numId w:val="3"/>
        </w:numPr>
        <w:tabs>
          <w:tab w:val="left" w:pos="567"/>
        </w:tabs>
        <w:spacing w:after="0" w:line="240" w:lineRule="auto"/>
        <w:ind w:left="-142" w:right="100" w:firstLine="142"/>
        <w:jc w:val="both"/>
        <w:rPr>
          <w:rFonts w:ascii="Times New Roman" w:eastAsia="Calibri" w:hAnsi="Times New Roman" w:cs="Times New Roman"/>
          <w:sz w:val="24"/>
          <w:szCs w:val="24"/>
        </w:rPr>
      </w:pPr>
      <w:r w:rsidRPr="00495B18">
        <w:rPr>
          <w:rFonts w:ascii="Times New Roman" w:eastAsia="Calibri" w:hAnsi="Times New Roman" w:cs="Times New Roman"/>
          <w:sz w:val="24"/>
          <w:szCs w:val="24"/>
        </w:rPr>
        <w:t>Основная общеобразовательная программа начального общего МКОУ ДГ  (1-4 классов).</w:t>
      </w:r>
    </w:p>
    <w:p w:rsidR="00495B18" w:rsidRPr="00495B18" w:rsidRDefault="00495B18" w:rsidP="00AE55A1">
      <w:pPr>
        <w:numPr>
          <w:ilvl w:val="0"/>
          <w:numId w:val="3"/>
        </w:numPr>
        <w:tabs>
          <w:tab w:val="left" w:pos="567"/>
        </w:tabs>
        <w:spacing w:after="0" w:line="240" w:lineRule="auto"/>
        <w:ind w:left="-142" w:right="100" w:firstLine="142"/>
        <w:jc w:val="both"/>
        <w:rPr>
          <w:rFonts w:ascii="Times New Roman" w:eastAsia="Calibri" w:hAnsi="Times New Roman" w:cs="Times New Roman"/>
          <w:sz w:val="24"/>
          <w:szCs w:val="24"/>
        </w:rPr>
      </w:pPr>
      <w:r w:rsidRPr="00495B18">
        <w:rPr>
          <w:rFonts w:ascii="Times New Roman" w:eastAsia="Calibri" w:hAnsi="Times New Roman" w:cs="Times New Roman"/>
          <w:sz w:val="24"/>
          <w:szCs w:val="24"/>
        </w:rPr>
        <w:t>Основная общеобразовательная программа среднего  общего образования  МКОУ ДГ  ( 5-9  классов).</w:t>
      </w:r>
    </w:p>
    <w:p w:rsidR="00495B18" w:rsidRPr="00495B18" w:rsidRDefault="00495B18" w:rsidP="00495B18">
      <w:pPr>
        <w:spacing w:after="0" w:line="240" w:lineRule="auto"/>
        <w:ind w:left="-142" w:firstLine="142"/>
        <w:jc w:val="both"/>
        <w:rPr>
          <w:rFonts w:ascii="Times New Roman" w:eastAsia="Calibri" w:hAnsi="Times New Roman" w:cs="Times New Roman"/>
          <w:sz w:val="24"/>
          <w:szCs w:val="24"/>
        </w:rPr>
      </w:pPr>
      <w:r w:rsidRPr="00495B18">
        <w:rPr>
          <w:rFonts w:ascii="Times New Roman" w:eastAsia="Calibri" w:hAnsi="Times New Roman" w:cs="Times New Roman"/>
          <w:sz w:val="24"/>
          <w:szCs w:val="24"/>
        </w:rPr>
        <w:t>Начало учебных занятий в МКОУ ДГ в 8ч. 00 мин, что соответствует п.10.4. требований СанПиН 2.4.2.2821-10 «Санитарно-эпидемиологические требования к условиям и организации обучения в общеобразовательных учреждениях».</w:t>
      </w:r>
    </w:p>
    <w:p w:rsidR="00495B18" w:rsidRPr="00495B18" w:rsidRDefault="00495B18" w:rsidP="00AE55A1">
      <w:pPr>
        <w:spacing w:after="0" w:line="240" w:lineRule="auto"/>
        <w:ind w:left="-142"/>
        <w:jc w:val="both"/>
        <w:rPr>
          <w:rFonts w:ascii="Times New Roman" w:eastAsia="Calibri" w:hAnsi="Times New Roman" w:cs="Times New Roman"/>
          <w:sz w:val="24"/>
          <w:szCs w:val="24"/>
        </w:rPr>
      </w:pPr>
      <w:r w:rsidRPr="00495B18">
        <w:rPr>
          <w:rFonts w:ascii="Times New Roman" w:eastAsia="Calibri" w:hAnsi="Times New Roman" w:cs="Times New Roman"/>
          <w:sz w:val="24"/>
          <w:szCs w:val="24"/>
        </w:rPr>
        <w:t xml:space="preserve"> </w:t>
      </w:r>
      <w:r w:rsidR="00AE55A1">
        <w:rPr>
          <w:rFonts w:ascii="Times New Roman" w:eastAsia="Calibri" w:hAnsi="Times New Roman" w:cs="Times New Roman"/>
          <w:sz w:val="24"/>
          <w:szCs w:val="24"/>
        </w:rPr>
        <w:t xml:space="preserve">   </w:t>
      </w:r>
      <w:r w:rsidRPr="00495B18">
        <w:rPr>
          <w:rFonts w:ascii="Times New Roman" w:eastAsia="Calibri" w:hAnsi="Times New Roman" w:cs="Times New Roman"/>
          <w:sz w:val="24"/>
          <w:szCs w:val="24"/>
        </w:rPr>
        <w:t>Расписание уроков соответствует требованиям СанПиН 2.4.2.2821-10 «Санитарно-эпидемиологические требования к условиям и организации обучения в общеобразовательных учреждениях»</w:t>
      </w:r>
    </w:p>
    <w:p w:rsidR="00DC5BD2" w:rsidRDefault="00AE55A1" w:rsidP="00DC5BD2">
      <w:pPr>
        <w:spacing w:after="0" w:line="240" w:lineRule="auto"/>
        <w:ind w:left="-142"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95B18" w:rsidRPr="00495B18">
        <w:rPr>
          <w:rFonts w:ascii="Times New Roman" w:eastAsia="Calibri" w:hAnsi="Times New Roman" w:cs="Times New Roman"/>
          <w:sz w:val="24"/>
          <w:szCs w:val="24"/>
        </w:rPr>
        <w:t>Школа работает по программам, которые отвечают требованиям обязательного минимума содержания начального общего, основного общего, среднего общего  образования и рассчитаны на количество часов, отводимых на изучение каждой образовательной области в инвариантной части базисного учебного план</w:t>
      </w:r>
      <w:r w:rsidR="00DC5BD2">
        <w:rPr>
          <w:rFonts w:ascii="Times New Roman" w:eastAsia="Calibri" w:hAnsi="Times New Roman" w:cs="Times New Roman"/>
          <w:sz w:val="24"/>
          <w:szCs w:val="24"/>
        </w:rPr>
        <w:t xml:space="preserve">а образовательных учреждений.  </w:t>
      </w:r>
    </w:p>
    <w:p w:rsidR="00495B18" w:rsidRDefault="00DC5BD2" w:rsidP="00DC5BD2">
      <w:pPr>
        <w:spacing w:after="0" w:line="240" w:lineRule="auto"/>
        <w:ind w:left="-142" w:firstLine="142"/>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495B18" w:rsidRPr="00495B18">
        <w:rPr>
          <w:rFonts w:ascii="Times New Roman" w:eastAsia="Times New Roman" w:hAnsi="Times New Roman" w:cs="Times New Roman"/>
          <w:sz w:val="24"/>
          <w:szCs w:val="24"/>
        </w:rPr>
        <w:t xml:space="preserve">Учебный план составлен на основании </w:t>
      </w:r>
      <w:r w:rsidR="00495B18" w:rsidRPr="00495B18">
        <w:rPr>
          <w:rFonts w:ascii="Times New Roman" w:eastAsia="Times New Roman" w:hAnsi="Times New Roman" w:cs="Times New Roman"/>
          <w:color w:val="000000"/>
          <w:sz w:val="24"/>
          <w:szCs w:val="24"/>
        </w:rPr>
        <w:t xml:space="preserve">федерального государственного образовательного стандарта начального общего образования, основного общего, среднего общего образования   утверждённого приказом Министерства образования и науки Российской Федерации от 06.10.2009 № 373; </w:t>
      </w:r>
      <w:r w:rsidR="00495B18" w:rsidRPr="00495B18">
        <w:rPr>
          <w:rFonts w:ascii="Times New Roman" w:eastAsia="Times New Roman" w:hAnsi="Times New Roman" w:cs="Times New Roman"/>
          <w:sz w:val="24"/>
          <w:szCs w:val="24"/>
        </w:rPr>
        <w:t>Изучение учебных предметов федерального компонента организуется с использованием учебных пособий, входящих в федеральный перечень учебников на текущий учебный год.</w:t>
      </w:r>
    </w:p>
    <w:p w:rsidR="00304F73" w:rsidRDefault="00304F73" w:rsidP="00304F73">
      <w:pPr>
        <w:pStyle w:val="af9"/>
        <w:widowControl w:val="0"/>
        <w:tabs>
          <w:tab w:val="left" w:pos="900"/>
        </w:tabs>
        <w:suppressAutoHyphens/>
        <w:spacing w:after="0" w:line="100" w:lineRule="atLeast"/>
        <w:ind w:left="644"/>
        <w:jc w:val="both"/>
        <w:rPr>
          <w:rFonts w:ascii="Times New Roman" w:eastAsia="SimSun" w:hAnsi="Times New Roman" w:cs="Mangal"/>
          <w:b/>
          <w:bCs/>
          <w:kern w:val="1"/>
          <w:sz w:val="24"/>
          <w:szCs w:val="24"/>
          <w:shd w:val="clear" w:color="auto" w:fill="FFFFFF"/>
          <w:lang w:eastAsia="hi-IN" w:bidi="hi-IN"/>
        </w:rPr>
      </w:pPr>
    </w:p>
    <w:p w:rsidR="00DC5BD2" w:rsidRPr="00DC5BD2" w:rsidRDefault="00DC5BD2" w:rsidP="00304F73">
      <w:pPr>
        <w:pStyle w:val="af9"/>
        <w:widowControl w:val="0"/>
        <w:tabs>
          <w:tab w:val="left" w:pos="900"/>
        </w:tabs>
        <w:suppressAutoHyphens/>
        <w:spacing w:after="0" w:line="100" w:lineRule="atLeast"/>
        <w:ind w:left="644"/>
        <w:jc w:val="both"/>
        <w:rPr>
          <w:rFonts w:ascii="Times New Roman" w:eastAsia="SimSun" w:hAnsi="Times New Roman" w:cs="Mangal"/>
          <w:b/>
          <w:bCs/>
          <w:kern w:val="1"/>
          <w:sz w:val="24"/>
          <w:szCs w:val="24"/>
          <w:shd w:val="clear" w:color="auto" w:fill="FFFFFF"/>
          <w:lang w:eastAsia="hi-IN" w:bidi="hi-IN"/>
        </w:rPr>
      </w:pPr>
      <w:r w:rsidRPr="00DC5BD2">
        <w:rPr>
          <w:rFonts w:ascii="Times New Roman" w:eastAsia="SimSun" w:hAnsi="Times New Roman" w:cs="Mangal"/>
          <w:b/>
          <w:bCs/>
          <w:kern w:val="1"/>
          <w:sz w:val="24"/>
          <w:szCs w:val="24"/>
          <w:shd w:val="clear" w:color="auto" w:fill="FFFFFF"/>
          <w:lang w:eastAsia="hi-IN" w:bidi="hi-IN"/>
        </w:rPr>
        <w:t>Структура классов</w:t>
      </w:r>
    </w:p>
    <w:p w:rsidR="00DC5BD2" w:rsidRPr="00DC5BD2" w:rsidRDefault="00DC5BD2" w:rsidP="000F0ABE">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DC5BD2">
        <w:rPr>
          <w:rFonts w:ascii="Times New Roman" w:eastAsia="SimSun" w:hAnsi="Times New Roman" w:cs="Mangal"/>
          <w:kern w:val="1"/>
          <w:sz w:val="24"/>
          <w:szCs w:val="24"/>
          <w:shd w:val="clear" w:color="auto" w:fill="FFFFFF"/>
          <w:lang w:eastAsia="hi-IN" w:bidi="hi-IN"/>
        </w:rPr>
        <w:t xml:space="preserve">Начальное общее образование (1 – 4 классы) -  </w:t>
      </w:r>
      <w:r>
        <w:rPr>
          <w:rFonts w:ascii="Times New Roman" w:eastAsia="SimSun" w:hAnsi="Times New Roman" w:cs="Mangal"/>
          <w:kern w:val="1"/>
          <w:sz w:val="24"/>
          <w:szCs w:val="24"/>
          <w:shd w:val="clear" w:color="auto" w:fill="FFFFFF"/>
          <w:lang w:eastAsia="hi-IN" w:bidi="hi-IN"/>
        </w:rPr>
        <w:t>12</w:t>
      </w:r>
      <w:r w:rsidRPr="00DC5BD2">
        <w:rPr>
          <w:rFonts w:ascii="Times New Roman" w:eastAsia="SimSun" w:hAnsi="Times New Roman" w:cs="Mangal"/>
          <w:kern w:val="1"/>
          <w:sz w:val="24"/>
          <w:szCs w:val="24"/>
          <w:shd w:val="clear" w:color="auto" w:fill="FFFFFF"/>
          <w:lang w:eastAsia="hi-IN" w:bidi="hi-IN"/>
        </w:rPr>
        <w:t xml:space="preserve"> общеобразовательных классов;</w:t>
      </w:r>
    </w:p>
    <w:p w:rsidR="00DC5BD2" w:rsidRPr="00DC5BD2" w:rsidRDefault="000F0ABE" w:rsidP="000F0ABE">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О</w:t>
      </w:r>
      <w:r w:rsidR="00DC5BD2" w:rsidRPr="00DC5BD2">
        <w:rPr>
          <w:rFonts w:ascii="Times New Roman" w:eastAsia="SimSun" w:hAnsi="Times New Roman" w:cs="Mangal"/>
          <w:kern w:val="1"/>
          <w:sz w:val="24"/>
          <w:szCs w:val="24"/>
          <w:shd w:val="clear" w:color="auto" w:fill="FFFFFF"/>
          <w:lang w:eastAsia="hi-IN" w:bidi="hi-IN"/>
        </w:rPr>
        <w:t>сновное общее образование (5 – 9 классы) – 1</w:t>
      </w:r>
      <w:r w:rsidR="00396D59">
        <w:rPr>
          <w:rFonts w:ascii="Times New Roman" w:eastAsia="SimSun" w:hAnsi="Times New Roman" w:cs="Mangal"/>
          <w:kern w:val="1"/>
          <w:sz w:val="24"/>
          <w:szCs w:val="24"/>
          <w:shd w:val="clear" w:color="auto" w:fill="FFFFFF"/>
          <w:lang w:eastAsia="hi-IN" w:bidi="hi-IN"/>
        </w:rPr>
        <w:t>6</w:t>
      </w:r>
      <w:r w:rsidR="00DC5BD2" w:rsidRPr="00DC5BD2">
        <w:rPr>
          <w:rFonts w:ascii="Times New Roman" w:eastAsia="SimSun" w:hAnsi="Times New Roman" w:cs="Mangal"/>
          <w:kern w:val="1"/>
          <w:sz w:val="24"/>
          <w:szCs w:val="24"/>
          <w:shd w:val="clear" w:color="auto" w:fill="FFFFFF"/>
          <w:lang w:eastAsia="hi-IN" w:bidi="hi-IN"/>
        </w:rPr>
        <w:t xml:space="preserve"> общеобразовательных классов;</w:t>
      </w:r>
    </w:p>
    <w:p w:rsidR="00DC5BD2" w:rsidRPr="00DC5BD2" w:rsidRDefault="000F0ABE" w:rsidP="000F0ABE">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С</w:t>
      </w:r>
      <w:r w:rsidR="00DC5BD2" w:rsidRPr="00DC5BD2">
        <w:rPr>
          <w:rFonts w:ascii="Times New Roman" w:eastAsia="SimSun" w:hAnsi="Times New Roman" w:cs="Mangal"/>
          <w:kern w:val="1"/>
          <w:sz w:val="24"/>
          <w:szCs w:val="24"/>
          <w:shd w:val="clear" w:color="auto" w:fill="FFFFFF"/>
          <w:lang w:eastAsia="hi-IN" w:bidi="hi-IN"/>
        </w:rPr>
        <w:t>реднее (полное) общее образование (10 –11 классы) – 2 общеобразовательных класса.</w:t>
      </w:r>
    </w:p>
    <w:p w:rsidR="00DC5BD2" w:rsidRPr="00DC5BD2" w:rsidRDefault="00DC5BD2" w:rsidP="00DC5BD2">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DC5BD2">
        <w:rPr>
          <w:rFonts w:ascii="Times New Roman" w:eastAsia="SimSun" w:hAnsi="Times New Roman" w:cs="Mangal"/>
          <w:kern w:val="1"/>
          <w:sz w:val="24"/>
          <w:szCs w:val="24"/>
          <w:shd w:val="clear" w:color="auto" w:fill="FFFFFF"/>
          <w:lang w:eastAsia="hi-IN" w:bidi="hi-IN"/>
        </w:rPr>
        <w:t>Контингент образовательного учреждения.</w:t>
      </w:r>
    </w:p>
    <w:p w:rsidR="00DC5BD2" w:rsidRPr="00DC5BD2" w:rsidRDefault="00DC5BD2" w:rsidP="00DC5BD2">
      <w:pPr>
        <w:widowControl w:val="0"/>
        <w:tabs>
          <w:tab w:val="left" w:pos="900"/>
        </w:tabs>
        <w:suppressAutoHyphens/>
        <w:spacing w:after="0" w:line="100" w:lineRule="atLeast"/>
        <w:ind w:left="720"/>
        <w:jc w:val="both"/>
        <w:rPr>
          <w:rFonts w:ascii="Times New Roman" w:eastAsia="SimSun" w:hAnsi="Times New Roman" w:cs="Mangal"/>
          <w:kern w:val="1"/>
          <w:sz w:val="24"/>
          <w:szCs w:val="24"/>
          <w:highlight w:val="yellow"/>
          <w:shd w:val="clear" w:color="auto" w:fill="FFFFFF"/>
          <w:lang w:eastAsia="hi-IN" w:bidi="hi-IN"/>
        </w:rPr>
      </w:pPr>
    </w:p>
    <w:tbl>
      <w:tblPr>
        <w:tblW w:w="10369" w:type="dxa"/>
        <w:tblInd w:w="-937" w:type="dxa"/>
        <w:tblLayout w:type="fixed"/>
        <w:tblLook w:val="0000" w:firstRow="0" w:lastRow="0" w:firstColumn="0" w:lastColumn="0" w:noHBand="0" w:noVBand="0"/>
      </w:tblPr>
      <w:tblGrid>
        <w:gridCol w:w="2123"/>
        <w:gridCol w:w="1134"/>
        <w:gridCol w:w="1699"/>
        <w:gridCol w:w="1136"/>
        <w:gridCol w:w="1557"/>
        <w:gridCol w:w="1136"/>
        <w:gridCol w:w="1584"/>
      </w:tblGrid>
      <w:tr w:rsidR="00DC5BD2" w:rsidRPr="00DC5BD2" w:rsidTr="00DC5BD2">
        <w:tc>
          <w:tcPr>
            <w:tcW w:w="2123" w:type="dxa"/>
            <w:vMerge w:val="restart"/>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240" w:lineRule="auto"/>
              <w:jc w:val="both"/>
              <w:rPr>
                <w:rFonts w:ascii="Times New Roman" w:eastAsia="SimSun" w:hAnsi="Times New Roman" w:cs="Mangal"/>
                <w:kern w:val="1"/>
                <w:sz w:val="24"/>
                <w:szCs w:val="24"/>
                <w:lang w:eastAsia="hi-IN" w:bidi="hi-IN"/>
              </w:rPr>
            </w:pPr>
          </w:p>
        </w:tc>
        <w:tc>
          <w:tcPr>
            <w:tcW w:w="2833" w:type="dxa"/>
            <w:gridSpan w:val="2"/>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r w:rsidRPr="00DC5BD2">
              <w:rPr>
                <w:rFonts w:ascii="Times New Roman" w:eastAsia="SimSun" w:hAnsi="Times New Roman" w:cs="Mangal"/>
                <w:b/>
                <w:kern w:val="1"/>
                <w:sz w:val="24"/>
                <w:szCs w:val="24"/>
                <w:lang w:eastAsia="hi-IN" w:bidi="hi-IN"/>
              </w:rPr>
              <w:t>201</w:t>
            </w:r>
            <w:r>
              <w:rPr>
                <w:rFonts w:ascii="Times New Roman" w:eastAsia="SimSun" w:hAnsi="Times New Roman" w:cs="Mangal"/>
                <w:b/>
                <w:kern w:val="1"/>
                <w:sz w:val="24"/>
                <w:szCs w:val="24"/>
                <w:lang w:eastAsia="hi-IN" w:bidi="hi-IN"/>
              </w:rPr>
              <w:t>6</w:t>
            </w:r>
            <w:r w:rsidRPr="00DC5BD2">
              <w:rPr>
                <w:rFonts w:ascii="Times New Roman" w:eastAsia="SimSun" w:hAnsi="Times New Roman" w:cs="Mangal"/>
                <w:b/>
                <w:kern w:val="1"/>
                <w:sz w:val="24"/>
                <w:szCs w:val="24"/>
                <w:lang w:eastAsia="hi-IN" w:bidi="hi-IN"/>
              </w:rPr>
              <w:t>-201</w:t>
            </w:r>
            <w:r>
              <w:rPr>
                <w:rFonts w:ascii="Times New Roman" w:eastAsia="SimSun" w:hAnsi="Times New Roman" w:cs="Mangal"/>
                <w:b/>
                <w:kern w:val="1"/>
                <w:sz w:val="24"/>
                <w:szCs w:val="24"/>
                <w:lang w:eastAsia="hi-IN" w:bidi="hi-IN"/>
              </w:rPr>
              <w:t>7</w:t>
            </w:r>
            <w:r w:rsidRPr="00DC5BD2">
              <w:rPr>
                <w:rFonts w:ascii="Times New Roman" w:eastAsia="SimSun" w:hAnsi="Times New Roman" w:cs="Mangal"/>
                <w:b/>
                <w:kern w:val="1"/>
                <w:sz w:val="24"/>
                <w:szCs w:val="24"/>
                <w:lang w:eastAsia="hi-IN" w:bidi="hi-IN"/>
              </w:rPr>
              <w:t xml:space="preserve"> уч. год</w:t>
            </w:r>
          </w:p>
        </w:tc>
        <w:tc>
          <w:tcPr>
            <w:tcW w:w="2693" w:type="dxa"/>
            <w:gridSpan w:val="2"/>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r w:rsidRPr="00DC5BD2">
              <w:rPr>
                <w:rFonts w:ascii="Times New Roman" w:eastAsia="SimSun" w:hAnsi="Times New Roman" w:cs="Mangal"/>
                <w:b/>
                <w:kern w:val="1"/>
                <w:sz w:val="24"/>
                <w:szCs w:val="24"/>
                <w:lang w:eastAsia="hi-IN" w:bidi="hi-IN"/>
              </w:rPr>
              <w:t>201</w:t>
            </w:r>
            <w:r>
              <w:rPr>
                <w:rFonts w:ascii="Times New Roman" w:eastAsia="SimSun" w:hAnsi="Times New Roman" w:cs="Mangal"/>
                <w:b/>
                <w:kern w:val="1"/>
                <w:sz w:val="24"/>
                <w:szCs w:val="24"/>
                <w:lang w:eastAsia="hi-IN" w:bidi="hi-IN"/>
              </w:rPr>
              <w:t>7</w:t>
            </w:r>
            <w:r w:rsidRPr="00DC5BD2">
              <w:rPr>
                <w:rFonts w:ascii="Times New Roman" w:eastAsia="SimSun" w:hAnsi="Times New Roman" w:cs="Mangal"/>
                <w:b/>
                <w:kern w:val="1"/>
                <w:sz w:val="24"/>
                <w:szCs w:val="24"/>
                <w:lang w:eastAsia="hi-IN" w:bidi="hi-IN"/>
              </w:rPr>
              <w:t>-201</w:t>
            </w:r>
            <w:r>
              <w:rPr>
                <w:rFonts w:ascii="Times New Roman" w:eastAsia="SimSun" w:hAnsi="Times New Roman" w:cs="Mangal"/>
                <w:b/>
                <w:kern w:val="1"/>
                <w:sz w:val="24"/>
                <w:szCs w:val="24"/>
                <w:lang w:eastAsia="hi-IN" w:bidi="hi-IN"/>
              </w:rPr>
              <w:t>8</w:t>
            </w:r>
            <w:r w:rsidRPr="00DC5BD2">
              <w:rPr>
                <w:rFonts w:ascii="Times New Roman" w:eastAsia="SimSun" w:hAnsi="Times New Roman" w:cs="Mangal"/>
                <w:b/>
                <w:kern w:val="1"/>
                <w:sz w:val="24"/>
                <w:szCs w:val="24"/>
                <w:lang w:eastAsia="hi-IN" w:bidi="hi-IN"/>
              </w:rPr>
              <w:t xml:space="preserve"> уч. год</w:t>
            </w: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auto"/>
          </w:tcPr>
          <w:p w:rsidR="00DC5BD2" w:rsidRPr="00DC5BD2" w:rsidRDefault="00DC5BD2" w:rsidP="00DC5BD2">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r w:rsidRPr="00DC5BD2">
              <w:rPr>
                <w:rFonts w:ascii="Times New Roman" w:eastAsia="SimSun" w:hAnsi="Times New Roman" w:cs="Mangal"/>
                <w:b/>
                <w:kern w:val="1"/>
                <w:sz w:val="24"/>
                <w:szCs w:val="24"/>
                <w:lang w:eastAsia="hi-IN" w:bidi="hi-IN"/>
              </w:rPr>
              <w:t>201</w:t>
            </w:r>
            <w:r>
              <w:rPr>
                <w:rFonts w:ascii="Times New Roman" w:eastAsia="SimSun" w:hAnsi="Times New Roman" w:cs="Mangal"/>
                <w:b/>
                <w:kern w:val="1"/>
                <w:sz w:val="24"/>
                <w:szCs w:val="24"/>
                <w:lang w:eastAsia="hi-IN" w:bidi="hi-IN"/>
              </w:rPr>
              <w:t>8</w:t>
            </w:r>
            <w:r w:rsidRPr="00DC5BD2">
              <w:rPr>
                <w:rFonts w:ascii="Times New Roman" w:eastAsia="SimSun" w:hAnsi="Times New Roman" w:cs="Mangal"/>
                <w:b/>
                <w:kern w:val="1"/>
                <w:sz w:val="24"/>
                <w:szCs w:val="24"/>
                <w:lang w:eastAsia="hi-IN" w:bidi="hi-IN"/>
              </w:rPr>
              <w:t xml:space="preserve"> - 201</w:t>
            </w:r>
            <w:r>
              <w:rPr>
                <w:rFonts w:ascii="Times New Roman" w:eastAsia="SimSun" w:hAnsi="Times New Roman" w:cs="Mangal"/>
                <w:b/>
                <w:kern w:val="1"/>
                <w:sz w:val="24"/>
                <w:szCs w:val="24"/>
                <w:lang w:eastAsia="hi-IN" w:bidi="hi-IN"/>
              </w:rPr>
              <w:t>9</w:t>
            </w:r>
          </w:p>
        </w:tc>
      </w:tr>
      <w:tr w:rsidR="00DC5BD2" w:rsidRPr="00DC5BD2" w:rsidTr="00DC5BD2">
        <w:tc>
          <w:tcPr>
            <w:tcW w:w="2123" w:type="dxa"/>
            <w:vMerge/>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240" w:lineRule="auto"/>
              <w:jc w:val="both"/>
              <w:rPr>
                <w:rFonts w:ascii="Times New Roman" w:eastAsia="SimSun"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240" w:lineRule="auto"/>
              <w:rPr>
                <w:rFonts w:ascii="Times New Roman" w:eastAsia="SimSun" w:hAnsi="Times New Roman" w:cs="Mangal"/>
                <w:kern w:val="1"/>
                <w:szCs w:val="24"/>
                <w:lang w:eastAsia="hi-IN" w:bidi="hi-IN"/>
              </w:rPr>
            </w:pPr>
            <w:r w:rsidRPr="00DC5BD2">
              <w:rPr>
                <w:rFonts w:ascii="Times New Roman" w:eastAsia="SimSun" w:hAnsi="Times New Roman" w:cs="Mangal"/>
                <w:kern w:val="1"/>
                <w:szCs w:val="24"/>
                <w:lang w:eastAsia="hi-IN" w:bidi="hi-IN"/>
              </w:rPr>
              <w:t>Кол-во классов</w:t>
            </w:r>
          </w:p>
        </w:tc>
        <w:tc>
          <w:tcPr>
            <w:tcW w:w="1699" w:type="dxa"/>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240" w:lineRule="auto"/>
              <w:rPr>
                <w:rFonts w:ascii="Times New Roman" w:eastAsia="SimSun" w:hAnsi="Times New Roman" w:cs="Mangal"/>
                <w:kern w:val="1"/>
                <w:szCs w:val="24"/>
                <w:lang w:eastAsia="hi-IN" w:bidi="hi-IN"/>
              </w:rPr>
            </w:pPr>
            <w:r w:rsidRPr="00DC5BD2">
              <w:rPr>
                <w:rFonts w:ascii="Times New Roman" w:eastAsia="SimSun" w:hAnsi="Times New Roman" w:cs="Mangal"/>
                <w:kern w:val="1"/>
                <w:szCs w:val="24"/>
                <w:lang w:eastAsia="hi-IN" w:bidi="hi-IN"/>
              </w:rPr>
              <w:t>Кол-во обучающихся</w:t>
            </w:r>
          </w:p>
        </w:tc>
        <w:tc>
          <w:tcPr>
            <w:tcW w:w="1136" w:type="dxa"/>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240" w:lineRule="auto"/>
              <w:rPr>
                <w:rFonts w:ascii="Times New Roman" w:eastAsia="SimSun" w:hAnsi="Times New Roman" w:cs="Mangal"/>
                <w:kern w:val="1"/>
                <w:szCs w:val="24"/>
                <w:lang w:eastAsia="hi-IN" w:bidi="hi-IN"/>
              </w:rPr>
            </w:pPr>
            <w:r w:rsidRPr="00DC5BD2">
              <w:rPr>
                <w:rFonts w:ascii="Times New Roman" w:eastAsia="SimSun" w:hAnsi="Times New Roman" w:cs="Mangal"/>
                <w:kern w:val="1"/>
                <w:szCs w:val="24"/>
                <w:lang w:eastAsia="hi-IN" w:bidi="hi-IN"/>
              </w:rPr>
              <w:t>Кол-во классов</w:t>
            </w:r>
          </w:p>
        </w:tc>
        <w:tc>
          <w:tcPr>
            <w:tcW w:w="1557" w:type="dxa"/>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240" w:lineRule="auto"/>
              <w:rPr>
                <w:rFonts w:ascii="Times New Roman" w:eastAsia="SimSun" w:hAnsi="Times New Roman" w:cs="Mangal"/>
                <w:kern w:val="1"/>
                <w:szCs w:val="24"/>
                <w:lang w:eastAsia="hi-IN" w:bidi="hi-IN"/>
              </w:rPr>
            </w:pPr>
            <w:r w:rsidRPr="00DC5BD2">
              <w:rPr>
                <w:rFonts w:ascii="Times New Roman" w:eastAsia="SimSun" w:hAnsi="Times New Roman" w:cs="Mangal"/>
                <w:kern w:val="1"/>
                <w:szCs w:val="24"/>
                <w:lang w:eastAsia="hi-IN" w:bidi="hi-IN"/>
              </w:rPr>
              <w:t>Кол-во обучающихся</w:t>
            </w:r>
          </w:p>
        </w:tc>
        <w:tc>
          <w:tcPr>
            <w:tcW w:w="1136" w:type="dxa"/>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240" w:lineRule="auto"/>
              <w:rPr>
                <w:rFonts w:ascii="Times New Roman" w:eastAsia="SimSun" w:hAnsi="Times New Roman" w:cs="Mangal"/>
                <w:kern w:val="1"/>
                <w:szCs w:val="24"/>
                <w:lang w:eastAsia="hi-IN" w:bidi="hi-IN"/>
              </w:rPr>
            </w:pPr>
            <w:r w:rsidRPr="00DC5BD2">
              <w:rPr>
                <w:rFonts w:ascii="Times New Roman" w:eastAsia="SimSun" w:hAnsi="Times New Roman" w:cs="Mangal"/>
                <w:kern w:val="1"/>
                <w:szCs w:val="24"/>
                <w:lang w:eastAsia="hi-IN" w:bidi="hi-IN"/>
              </w:rPr>
              <w:t>Кол-во классов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DC5BD2" w:rsidRPr="00DC5BD2" w:rsidRDefault="00DC5BD2" w:rsidP="00DC5BD2">
            <w:pPr>
              <w:widowControl w:val="0"/>
              <w:suppressAutoHyphens/>
              <w:snapToGrid w:val="0"/>
              <w:spacing w:after="0" w:line="240" w:lineRule="auto"/>
              <w:rPr>
                <w:rFonts w:ascii="Times New Roman" w:eastAsia="SimSun" w:hAnsi="Times New Roman" w:cs="Mangal"/>
                <w:kern w:val="1"/>
                <w:szCs w:val="24"/>
                <w:lang w:eastAsia="hi-IN" w:bidi="hi-IN"/>
              </w:rPr>
            </w:pPr>
            <w:r w:rsidRPr="00DC5BD2">
              <w:rPr>
                <w:rFonts w:ascii="Times New Roman" w:eastAsia="SimSun" w:hAnsi="Times New Roman" w:cs="Mangal"/>
                <w:kern w:val="1"/>
                <w:szCs w:val="24"/>
                <w:lang w:eastAsia="hi-IN" w:bidi="hi-IN"/>
              </w:rPr>
              <w:t>Кол-во обучающихся</w:t>
            </w:r>
          </w:p>
        </w:tc>
      </w:tr>
      <w:tr w:rsidR="00DC5BD2" w:rsidRPr="00DC5BD2" w:rsidTr="00DC5BD2">
        <w:tc>
          <w:tcPr>
            <w:tcW w:w="2123" w:type="dxa"/>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DC5BD2">
              <w:rPr>
                <w:rFonts w:ascii="Times New Roman" w:eastAsia="SimSun" w:hAnsi="Times New Roman" w:cs="Mangal"/>
                <w:kern w:val="1"/>
                <w:sz w:val="24"/>
                <w:szCs w:val="24"/>
                <w:lang w:eastAsia="hi-IN" w:bidi="hi-IN"/>
              </w:rPr>
              <w:t>Начальная школа</w:t>
            </w:r>
          </w:p>
        </w:tc>
        <w:tc>
          <w:tcPr>
            <w:tcW w:w="1134" w:type="dxa"/>
            <w:tcBorders>
              <w:top w:val="single" w:sz="4" w:space="0" w:color="000000"/>
              <w:left w:val="single" w:sz="4" w:space="0" w:color="000000"/>
              <w:bottom w:val="single" w:sz="4" w:space="0" w:color="000000"/>
            </w:tcBorders>
            <w:shd w:val="clear" w:color="auto" w:fill="auto"/>
          </w:tcPr>
          <w:p w:rsidR="00DC5BD2" w:rsidRPr="00DC5BD2" w:rsidRDefault="000772C6" w:rsidP="00DC5BD2">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10</w:t>
            </w:r>
          </w:p>
        </w:tc>
        <w:tc>
          <w:tcPr>
            <w:tcW w:w="1699" w:type="dxa"/>
            <w:tcBorders>
              <w:top w:val="single" w:sz="4" w:space="0" w:color="000000"/>
              <w:left w:val="single" w:sz="4" w:space="0" w:color="000000"/>
              <w:bottom w:val="single" w:sz="4" w:space="0" w:color="000000"/>
            </w:tcBorders>
            <w:shd w:val="clear" w:color="auto" w:fill="auto"/>
          </w:tcPr>
          <w:p w:rsidR="00DC5BD2" w:rsidRPr="00DC5BD2" w:rsidRDefault="00DC5BD2" w:rsidP="000772C6">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sidRPr="00DC5BD2">
              <w:rPr>
                <w:rFonts w:ascii="Times New Roman" w:eastAsia="SimSun" w:hAnsi="Times New Roman" w:cs="Mangal"/>
                <w:kern w:val="1"/>
                <w:sz w:val="24"/>
                <w:szCs w:val="24"/>
                <w:shd w:val="clear" w:color="auto" w:fill="FFFFFF"/>
                <w:lang w:eastAsia="hi-IN" w:bidi="hi-IN"/>
              </w:rPr>
              <w:t>2</w:t>
            </w:r>
            <w:r w:rsidR="000772C6">
              <w:rPr>
                <w:rFonts w:ascii="Times New Roman" w:eastAsia="SimSun" w:hAnsi="Times New Roman" w:cs="Mangal"/>
                <w:kern w:val="1"/>
                <w:sz w:val="24"/>
                <w:szCs w:val="24"/>
                <w:shd w:val="clear" w:color="auto" w:fill="FFFFFF"/>
                <w:lang w:eastAsia="hi-IN" w:bidi="hi-IN"/>
              </w:rPr>
              <w:t>09</w:t>
            </w:r>
          </w:p>
        </w:tc>
        <w:tc>
          <w:tcPr>
            <w:tcW w:w="1136" w:type="dxa"/>
            <w:tcBorders>
              <w:top w:val="single" w:sz="4" w:space="0" w:color="000000"/>
              <w:left w:val="single" w:sz="4" w:space="0" w:color="000000"/>
              <w:bottom w:val="single" w:sz="4" w:space="0" w:color="000000"/>
            </w:tcBorders>
            <w:shd w:val="clear" w:color="auto" w:fill="auto"/>
          </w:tcPr>
          <w:p w:rsidR="00DC5BD2" w:rsidRPr="00DC5BD2" w:rsidRDefault="000772C6" w:rsidP="00DC5BD2">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10</w:t>
            </w:r>
          </w:p>
        </w:tc>
        <w:tc>
          <w:tcPr>
            <w:tcW w:w="1557" w:type="dxa"/>
            <w:tcBorders>
              <w:top w:val="single" w:sz="4" w:space="0" w:color="000000"/>
              <w:left w:val="single" w:sz="4" w:space="0" w:color="000000"/>
              <w:bottom w:val="single" w:sz="4" w:space="0" w:color="000000"/>
            </w:tcBorders>
            <w:shd w:val="clear" w:color="auto" w:fill="auto"/>
          </w:tcPr>
          <w:p w:rsidR="00DC5BD2" w:rsidRPr="00DC5BD2" w:rsidRDefault="00DC5BD2" w:rsidP="000772C6">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sidRPr="00DC5BD2">
              <w:rPr>
                <w:rFonts w:ascii="Times New Roman" w:eastAsia="SimSun" w:hAnsi="Times New Roman" w:cs="Mangal"/>
                <w:kern w:val="1"/>
                <w:sz w:val="24"/>
                <w:szCs w:val="24"/>
                <w:shd w:val="clear" w:color="auto" w:fill="FFFFFF"/>
                <w:lang w:eastAsia="hi-IN" w:bidi="hi-IN"/>
              </w:rPr>
              <w:t>2</w:t>
            </w:r>
            <w:r w:rsidR="000772C6">
              <w:rPr>
                <w:rFonts w:ascii="Times New Roman" w:eastAsia="SimSun" w:hAnsi="Times New Roman" w:cs="Mangal"/>
                <w:kern w:val="1"/>
                <w:sz w:val="24"/>
                <w:szCs w:val="24"/>
                <w:shd w:val="clear" w:color="auto" w:fill="FFFFFF"/>
                <w:lang w:eastAsia="hi-IN" w:bidi="hi-IN"/>
              </w:rPr>
              <w:t>10</w:t>
            </w:r>
          </w:p>
        </w:tc>
        <w:tc>
          <w:tcPr>
            <w:tcW w:w="1136" w:type="dxa"/>
            <w:tcBorders>
              <w:top w:val="single" w:sz="4" w:space="0" w:color="000000"/>
              <w:left w:val="single" w:sz="4" w:space="0" w:color="000000"/>
              <w:bottom w:val="single" w:sz="4" w:space="0" w:color="000000"/>
            </w:tcBorders>
            <w:shd w:val="clear" w:color="auto" w:fill="auto"/>
          </w:tcPr>
          <w:p w:rsidR="00DC5BD2" w:rsidRPr="00DC5BD2" w:rsidRDefault="00DC5BD2" w:rsidP="000772C6">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1</w:t>
            </w:r>
            <w:r w:rsidR="000772C6">
              <w:rPr>
                <w:rFonts w:ascii="Times New Roman" w:eastAsia="SimSun" w:hAnsi="Times New Roman" w:cs="Mangal"/>
                <w:kern w:val="1"/>
                <w:sz w:val="20"/>
                <w:szCs w:val="20"/>
                <w:lang w:eastAsia="hi-IN" w:bidi="hi-IN"/>
              </w:rPr>
              <w:t>1</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DC5BD2" w:rsidRPr="00DC5BD2" w:rsidRDefault="000772C6" w:rsidP="00DC5BD2">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212</w:t>
            </w:r>
          </w:p>
        </w:tc>
      </w:tr>
      <w:tr w:rsidR="00DC5BD2" w:rsidRPr="00DC5BD2" w:rsidTr="00DC5BD2">
        <w:tc>
          <w:tcPr>
            <w:tcW w:w="2123" w:type="dxa"/>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DC5BD2">
              <w:rPr>
                <w:rFonts w:ascii="Times New Roman" w:eastAsia="SimSun" w:hAnsi="Times New Roman" w:cs="Mangal"/>
                <w:kern w:val="1"/>
                <w:sz w:val="24"/>
                <w:szCs w:val="24"/>
                <w:lang w:eastAsia="hi-IN" w:bidi="hi-IN"/>
              </w:rPr>
              <w:t>Основная школа</w:t>
            </w:r>
          </w:p>
        </w:tc>
        <w:tc>
          <w:tcPr>
            <w:tcW w:w="1134" w:type="dxa"/>
            <w:tcBorders>
              <w:top w:val="single" w:sz="4" w:space="0" w:color="000000"/>
              <w:left w:val="single" w:sz="4" w:space="0" w:color="000000"/>
              <w:bottom w:val="single" w:sz="4" w:space="0" w:color="000000"/>
            </w:tcBorders>
            <w:shd w:val="clear" w:color="auto" w:fill="auto"/>
          </w:tcPr>
          <w:p w:rsidR="00DC5BD2" w:rsidRPr="00DC5BD2" w:rsidRDefault="00DC5BD2" w:rsidP="000772C6">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sidRPr="00DC5BD2">
              <w:rPr>
                <w:rFonts w:ascii="Times New Roman" w:eastAsia="SimSun" w:hAnsi="Times New Roman" w:cs="Mangal"/>
                <w:kern w:val="1"/>
                <w:sz w:val="20"/>
                <w:szCs w:val="20"/>
                <w:lang w:eastAsia="hi-IN" w:bidi="hi-IN"/>
              </w:rPr>
              <w:t>1</w:t>
            </w:r>
            <w:r w:rsidR="000772C6">
              <w:rPr>
                <w:rFonts w:ascii="Times New Roman" w:eastAsia="SimSun" w:hAnsi="Times New Roman" w:cs="Mangal"/>
                <w:kern w:val="1"/>
                <w:sz w:val="20"/>
                <w:szCs w:val="20"/>
                <w:lang w:eastAsia="hi-IN" w:bidi="hi-IN"/>
              </w:rPr>
              <w:t>5</w:t>
            </w:r>
          </w:p>
        </w:tc>
        <w:tc>
          <w:tcPr>
            <w:tcW w:w="1699" w:type="dxa"/>
            <w:tcBorders>
              <w:top w:val="single" w:sz="4" w:space="0" w:color="000000"/>
              <w:left w:val="single" w:sz="4" w:space="0" w:color="000000"/>
              <w:bottom w:val="single" w:sz="4" w:space="0" w:color="000000"/>
            </w:tcBorders>
            <w:shd w:val="clear" w:color="auto" w:fill="auto"/>
          </w:tcPr>
          <w:p w:rsidR="00DC5BD2" w:rsidRPr="00DC5BD2" w:rsidRDefault="00DC5BD2" w:rsidP="000772C6">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sidRPr="00DC5BD2">
              <w:rPr>
                <w:rFonts w:ascii="Times New Roman" w:eastAsia="SimSun" w:hAnsi="Times New Roman" w:cs="Mangal"/>
                <w:kern w:val="1"/>
                <w:sz w:val="24"/>
                <w:szCs w:val="24"/>
                <w:shd w:val="clear" w:color="auto" w:fill="FFFFFF"/>
                <w:lang w:eastAsia="hi-IN" w:bidi="hi-IN"/>
              </w:rPr>
              <w:t>2</w:t>
            </w:r>
            <w:r w:rsidR="000772C6">
              <w:rPr>
                <w:rFonts w:ascii="Times New Roman" w:eastAsia="SimSun" w:hAnsi="Times New Roman" w:cs="Mangal"/>
                <w:kern w:val="1"/>
                <w:sz w:val="24"/>
                <w:szCs w:val="24"/>
                <w:shd w:val="clear" w:color="auto" w:fill="FFFFFF"/>
                <w:lang w:eastAsia="hi-IN" w:bidi="hi-IN"/>
              </w:rPr>
              <w:t>59</w:t>
            </w:r>
          </w:p>
        </w:tc>
        <w:tc>
          <w:tcPr>
            <w:tcW w:w="1136" w:type="dxa"/>
            <w:tcBorders>
              <w:top w:val="single" w:sz="4" w:space="0" w:color="000000"/>
              <w:left w:val="single" w:sz="4" w:space="0" w:color="000000"/>
              <w:bottom w:val="single" w:sz="4" w:space="0" w:color="000000"/>
            </w:tcBorders>
            <w:shd w:val="clear" w:color="auto" w:fill="auto"/>
          </w:tcPr>
          <w:p w:rsidR="00DC5BD2" w:rsidRPr="00DC5BD2" w:rsidRDefault="00DC5BD2" w:rsidP="000772C6">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sidRPr="00DC5BD2">
              <w:rPr>
                <w:rFonts w:ascii="Times New Roman" w:eastAsia="SimSun" w:hAnsi="Times New Roman" w:cs="Mangal"/>
                <w:kern w:val="1"/>
                <w:sz w:val="20"/>
                <w:szCs w:val="20"/>
                <w:lang w:eastAsia="hi-IN" w:bidi="hi-IN"/>
              </w:rPr>
              <w:t>1</w:t>
            </w:r>
            <w:r w:rsidR="000772C6">
              <w:rPr>
                <w:rFonts w:ascii="Times New Roman" w:eastAsia="SimSun" w:hAnsi="Times New Roman" w:cs="Mangal"/>
                <w:kern w:val="1"/>
                <w:sz w:val="20"/>
                <w:szCs w:val="20"/>
                <w:lang w:eastAsia="hi-IN" w:bidi="hi-IN"/>
              </w:rPr>
              <w:t>5</w:t>
            </w:r>
          </w:p>
        </w:tc>
        <w:tc>
          <w:tcPr>
            <w:tcW w:w="1557" w:type="dxa"/>
            <w:tcBorders>
              <w:top w:val="single" w:sz="4" w:space="0" w:color="000000"/>
              <w:left w:val="single" w:sz="4" w:space="0" w:color="000000"/>
              <w:bottom w:val="single" w:sz="4" w:space="0" w:color="000000"/>
            </w:tcBorders>
            <w:shd w:val="clear" w:color="auto" w:fill="auto"/>
          </w:tcPr>
          <w:p w:rsidR="00DC5BD2" w:rsidRPr="00DC5BD2" w:rsidRDefault="00DC5BD2" w:rsidP="000772C6">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sidRPr="00DC5BD2">
              <w:rPr>
                <w:rFonts w:ascii="Times New Roman" w:eastAsia="SimSun" w:hAnsi="Times New Roman" w:cs="Mangal"/>
                <w:kern w:val="1"/>
                <w:sz w:val="24"/>
                <w:szCs w:val="24"/>
                <w:shd w:val="clear" w:color="auto" w:fill="FFFFFF"/>
                <w:lang w:eastAsia="hi-IN" w:bidi="hi-IN"/>
              </w:rPr>
              <w:t>2</w:t>
            </w:r>
            <w:r w:rsidR="000772C6">
              <w:rPr>
                <w:rFonts w:ascii="Times New Roman" w:eastAsia="SimSun" w:hAnsi="Times New Roman" w:cs="Mangal"/>
                <w:kern w:val="1"/>
                <w:sz w:val="24"/>
                <w:szCs w:val="24"/>
                <w:shd w:val="clear" w:color="auto" w:fill="FFFFFF"/>
                <w:lang w:eastAsia="hi-IN" w:bidi="hi-IN"/>
              </w:rPr>
              <w:t>77</w:t>
            </w:r>
          </w:p>
        </w:tc>
        <w:tc>
          <w:tcPr>
            <w:tcW w:w="1136" w:type="dxa"/>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sidRPr="00DC5BD2">
              <w:rPr>
                <w:rFonts w:ascii="Times New Roman" w:eastAsia="SimSun" w:hAnsi="Times New Roman" w:cs="Mangal"/>
                <w:kern w:val="1"/>
                <w:sz w:val="20"/>
                <w:szCs w:val="20"/>
                <w:lang w:eastAsia="hi-IN" w:bidi="hi-IN"/>
              </w:rPr>
              <w:t>1</w:t>
            </w:r>
            <w:r>
              <w:rPr>
                <w:rFonts w:ascii="Times New Roman" w:eastAsia="SimSun" w:hAnsi="Times New Roman" w:cs="Mangal"/>
                <w:kern w:val="1"/>
                <w:sz w:val="20"/>
                <w:szCs w:val="20"/>
                <w:lang w:eastAsia="hi-IN" w:bidi="hi-IN"/>
              </w:rPr>
              <w:t>6</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DC5BD2" w:rsidRPr="00DC5BD2" w:rsidRDefault="000772C6" w:rsidP="00DC5BD2">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303</w:t>
            </w:r>
          </w:p>
        </w:tc>
      </w:tr>
      <w:tr w:rsidR="00DC5BD2" w:rsidRPr="00DC5BD2" w:rsidTr="00DC5BD2">
        <w:tc>
          <w:tcPr>
            <w:tcW w:w="2123" w:type="dxa"/>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DC5BD2">
              <w:rPr>
                <w:rFonts w:ascii="Times New Roman" w:eastAsia="SimSun" w:hAnsi="Times New Roman" w:cs="Mangal"/>
                <w:kern w:val="1"/>
                <w:sz w:val="24"/>
                <w:szCs w:val="24"/>
                <w:lang w:eastAsia="hi-IN" w:bidi="hi-IN"/>
              </w:rPr>
              <w:t>Средняя школа</w:t>
            </w:r>
          </w:p>
        </w:tc>
        <w:tc>
          <w:tcPr>
            <w:tcW w:w="1134" w:type="dxa"/>
            <w:tcBorders>
              <w:top w:val="single" w:sz="4" w:space="0" w:color="000000"/>
              <w:left w:val="single" w:sz="4" w:space="0" w:color="000000"/>
              <w:bottom w:val="single" w:sz="4" w:space="0" w:color="000000"/>
            </w:tcBorders>
            <w:shd w:val="clear" w:color="auto" w:fill="auto"/>
          </w:tcPr>
          <w:p w:rsidR="00DC5BD2" w:rsidRPr="00DC5BD2" w:rsidRDefault="000772C6" w:rsidP="00DC5BD2">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3</w:t>
            </w:r>
          </w:p>
        </w:tc>
        <w:tc>
          <w:tcPr>
            <w:tcW w:w="1699" w:type="dxa"/>
            <w:tcBorders>
              <w:top w:val="single" w:sz="4" w:space="0" w:color="000000"/>
              <w:left w:val="single" w:sz="4" w:space="0" w:color="000000"/>
              <w:bottom w:val="single" w:sz="4" w:space="0" w:color="000000"/>
            </w:tcBorders>
            <w:shd w:val="clear" w:color="auto" w:fill="auto"/>
          </w:tcPr>
          <w:p w:rsidR="00DC5BD2" w:rsidRPr="00DC5BD2" w:rsidRDefault="000772C6" w:rsidP="00DC5BD2">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62</w:t>
            </w:r>
          </w:p>
        </w:tc>
        <w:tc>
          <w:tcPr>
            <w:tcW w:w="1136" w:type="dxa"/>
            <w:tcBorders>
              <w:top w:val="single" w:sz="4" w:space="0" w:color="000000"/>
              <w:left w:val="single" w:sz="4" w:space="0" w:color="000000"/>
              <w:bottom w:val="single" w:sz="4" w:space="0" w:color="000000"/>
            </w:tcBorders>
            <w:shd w:val="clear" w:color="auto" w:fill="auto"/>
          </w:tcPr>
          <w:p w:rsidR="00DC5BD2" w:rsidRPr="00DC5BD2" w:rsidRDefault="000772C6" w:rsidP="00DC5BD2">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3</w:t>
            </w:r>
          </w:p>
        </w:tc>
        <w:tc>
          <w:tcPr>
            <w:tcW w:w="1557" w:type="dxa"/>
            <w:tcBorders>
              <w:top w:val="single" w:sz="4" w:space="0" w:color="000000"/>
              <w:left w:val="single" w:sz="4" w:space="0" w:color="000000"/>
              <w:bottom w:val="single" w:sz="4" w:space="0" w:color="000000"/>
            </w:tcBorders>
            <w:shd w:val="clear" w:color="auto" w:fill="auto"/>
          </w:tcPr>
          <w:p w:rsidR="00DC5BD2" w:rsidRPr="00DC5BD2" w:rsidRDefault="000772C6" w:rsidP="00DC5BD2">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50</w:t>
            </w:r>
          </w:p>
        </w:tc>
        <w:tc>
          <w:tcPr>
            <w:tcW w:w="1136" w:type="dxa"/>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sidRPr="00DC5BD2">
              <w:rPr>
                <w:rFonts w:ascii="Times New Roman" w:eastAsia="SimSun" w:hAnsi="Times New Roman" w:cs="Mangal"/>
                <w:kern w:val="1"/>
                <w:sz w:val="20"/>
                <w:szCs w:val="20"/>
                <w:lang w:eastAsia="hi-IN" w:bidi="hi-IN"/>
              </w:rPr>
              <w:t>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DC5BD2" w:rsidRPr="00DC5BD2" w:rsidRDefault="000772C6" w:rsidP="00DC5BD2">
            <w:pPr>
              <w:widowControl w:val="0"/>
              <w:suppressAutoHyphens/>
              <w:snapToGrid w:val="0"/>
              <w:spacing w:after="0" w:line="240" w:lineRule="auto"/>
              <w:jc w:val="center"/>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28</w:t>
            </w:r>
          </w:p>
        </w:tc>
      </w:tr>
      <w:tr w:rsidR="00DC5BD2" w:rsidRPr="00DC5BD2" w:rsidTr="00DC5BD2">
        <w:tc>
          <w:tcPr>
            <w:tcW w:w="2123" w:type="dxa"/>
            <w:tcBorders>
              <w:top w:val="single" w:sz="4" w:space="0" w:color="000000"/>
              <w:left w:val="single" w:sz="4" w:space="0" w:color="000000"/>
              <w:bottom w:val="single" w:sz="4" w:space="0" w:color="000000"/>
            </w:tcBorders>
            <w:shd w:val="clear" w:color="auto" w:fill="auto"/>
          </w:tcPr>
          <w:p w:rsidR="00DC5BD2" w:rsidRPr="00DC5BD2" w:rsidRDefault="00DC5BD2" w:rsidP="00DC5BD2">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DC5BD2">
              <w:rPr>
                <w:rFonts w:ascii="Times New Roman" w:eastAsia="SimSun" w:hAnsi="Times New Roman" w:cs="Mangal"/>
                <w:kern w:val="1"/>
                <w:sz w:val="24"/>
                <w:szCs w:val="24"/>
                <w:lang w:eastAsia="hi-IN" w:bidi="hi-IN"/>
              </w:rPr>
              <w:t>Всего</w:t>
            </w:r>
          </w:p>
        </w:tc>
        <w:tc>
          <w:tcPr>
            <w:tcW w:w="1134" w:type="dxa"/>
            <w:tcBorders>
              <w:top w:val="single" w:sz="4" w:space="0" w:color="000000"/>
              <w:left w:val="single" w:sz="4" w:space="0" w:color="000000"/>
              <w:bottom w:val="single" w:sz="4" w:space="0" w:color="000000"/>
            </w:tcBorders>
            <w:shd w:val="clear" w:color="auto" w:fill="auto"/>
          </w:tcPr>
          <w:p w:rsidR="00DC5BD2" w:rsidRPr="00DC5BD2" w:rsidRDefault="00DC5BD2" w:rsidP="000772C6">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sidRPr="00DC5BD2">
              <w:rPr>
                <w:rFonts w:ascii="Times New Roman" w:eastAsia="SimSun" w:hAnsi="Times New Roman" w:cs="Mangal"/>
                <w:b/>
                <w:kern w:val="1"/>
                <w:sz w:val="20"/>
                <w:szCs w:val="20"/>
                <w:lang w:eastAsia="hi-IN" w:bidi="hi-IN"/>
              </w:rPr>
              <w:t>2</w:t>
            </w:r>
            <w:r w:rsidR="000772C6">
              <w:rPr>
                <w:rFonts w:ascii="Times New Roman" w:eastAsia="SimSun" w:hAnsi="Times New Roman" w:cs="Mangal"/>
                <w:b/>
                <w:kern w:val="1"/>
                <w:sz w:val="20"/>
                <w:szCs w:val="20"/>
                <w:lang w:eastAsia="hi-IN" w:bidi="hi-IN"/>
              </w:rPr>
              <w:t>8</w:t>
            </w:r>
          </w:p>
        </w:tc>
        <w:tc>
          <w:tcPr>
            <w:tcW w:w="1699" w:type="dxa"/>
            <w:tcBorders>
              <w:top w:val="single" w:sz="4" w:space="0" w:color="000000"/>
              <w:left w:val="single" w:sz="4" w:space="0" w:color="000000"/>
              <w:bottom w:val="single" w:sz="4" w:space="0" w:color="000000"/>
            </w:tcBorders>
            <w:shd w:val="clear" w:color="auto" w:fill="auto"/>
          </w:tcPr>
          <w:p w:rsidR="00DC5BD2" w:rsidRPr="00DC5BD2" w:rsidRDefault="00DC5BD2" w:rsidP="000772C6">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sidRPr="00DC5BD2">
              <w:rPr>
                <w:rFonts w:ascii="Times New Roman" w:eastAsia="SimSun" w:hAnsi="Times New Roman" w:cs="Mangal"/>
                <w:b/>
                <w:kern w:val="1"/>
                <w:sz w:val="20"/>
                <w:szCs w:val="20"/>
                <w:lang w:eastAsia="hi-IN" w:bidi="hi-IN"/>
              </w:rPr>
              <w:t>5</w:t>
            </w:r>
            <w:r w:rsidR="000772C6">
              <w:rPr>
                <w:rFonts w:ascii="Times New Roman" w:eastAsia="SimSun" w:hAnsi="Times New Roman" w:cs="Mangal"/>
                <w:b/>
                <w:kern w:val="1"/>
                <w:sz w:val="20"/>
                <w:szCs w:val="20"/>
                <w:lang w:eastAsia="hi-IN" w:bidi="hi-IN"/>
              </w:rPr>
              <w:t>30</w:t>
            </w:r>
          </w:p>
        </w:tc>
        <w:tc>
          <w:tcPr>
            <w:tcW w:w="1136" w:type="dxa"/>
            <w:tcBorders>
              <w:top w:val="single" w:sz="4" w:space="0" w:color="000000"/>
              <w:left w:val="single" w:sz="4" w:space="0" w:color="000000"/>
              <w:bottom w:val="single" w:sz="4" w:space="0" w:color="000000"/>
            </w:tcBorders>
            <w:shd w:val="clear" w:color="auto" w:fill="auto"/>
          </w:tcPr>
          <w:p w:rsidR="00DC5BD2" w:rsidRPr="00DC5BD2" w:rsidRDefault="00DC5BD2" w:rsidP="000772C6">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sidRPr="00DC5BD2">
              <w:rPr>
                <w:rFonts w:ascii="Times New Roman" w:eastAsia="SimSun" w:hAnsi="Times New Roman" w:cs="Mangal"/>
                <w:b/>
                <w:kern w:val="1"/>
                <w:sz w:val="20"/>
                <w:szCs w:val="20"/>
                <w:lang w:eastAsia="hi-IN" w:bidi="hi-IN"/>
              </w:rPr>
              <w:t>2</w:t>
            </w:r>
            <w:r w:rsidR="000772C6">
              <w:rPr>
                <w:rFonts w:ascii="Times New Roman" w:eastAsia="SimSun" w:hAnsi="Times New Roman" w:cs="Mangal"/>
                <w:b/>
                <w:kern w:val="1"/>
                <w:sz w:val="20"/>
                <w:szCs w:val="20"/>
                <w:lang w:eastAsia="hi-IN" w:bidi="hi-IN"/>
              </w:rPr>
              <w:t>8</w:t>
            </w:r>
          </w:p>
        </w:tc>
        <w:tc>
          <w:tcPr>
            <w:tcW w:w="1557" w:type="dxa"/>
            <w:tcBorders>
              <w:top w:val="single" w:sz="4" w:space="0" w:color="000000"/>
              <w:left w:val="single" w:sz="4" w:space="0" w:color="000000"/>
              <w:bottom w:val="single" w:sz="4" w:space="0" w:color="000000"/>
            </w:tcBorders>
            <w:shd w:val="clear" w:color="auto" w:fill="auto"/>
          </w:tcPr>
          <w:p w:rsidR="00DC5BD2" w:rsidRPr="00DC5BD2" w:rsidRDefault="00DC5BD2" w:rsidP="000B51D2">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sidRPr="00DC5BD2">
              <w:rPr>
                <w:rFonts w:ascii="Times New Roman" w:eastAsia="SimSun" w:hAnsi="Times New Roman" w:cs="Mangal"/>
                <w:b/>
                <w:kern w:val="1"/>
                <w:sz w:val="20"/>
                <w:szCs w:val="20"/>
                <w:lang w:eastAsia="hi-IN" w:bidi="hi-IN"/>
              </w:rPr>
              <w:t>5</w:t>
            </w:r>
            <w:r w:rsidR="000772C6">
              <w:rPr>
                <w:rFonts w:ascii="Times New Roman" w:eastAsia="SimSun" w:hAnsi="Times New Roman" w:cs="Mangal"/>
                <w:b/>
                <w:kern w:val="1"/>
                <w:sz w:val="20"/>
                <w:szCs w:val="20"/>
                <w:lang w:eastAsia="hi-IN" w:bidi="hi-IN"/>
              </w:rPr>
              <w:t>3</w:t>
            </w:r>
            <w:r w:rsidR="000B51D2">
              <w:rPr>
                <w:rFonts w:ascii="Times New Roman" w:eastAsia="SimSun" w:hAnsi="Times New Roman" w:cs="Mangal"/>
                <w:b/>
                <w:kern w:val="1"/>
                <w:sz w:val="20"/>
                <w:szCs w:val="20"/>
                <w:lang w:eastAsia="hi-IN" w:bidi="hi-IN"/>
              </w:rPr>
              <w:t>7</w:t>
            </w:r>
          </w:p>
        </w:tc>
        <w:tc>
          <w:tcPr>
            <w:tcW w:w="1136" w:type="dxa"/>
            <w:tcBorders>
              <w:top w:val="single" w:sz="4" w:space="0" w:color="000000"/>
              <w:left w:val="single" w:sz="4" w:space="0" w:color="000000"/>
              <w:bottom w:val="single" w:sz="4" w:space="0" w:color="000000"/>
            </w:tcBorders>
            <w:shd w:val="clear" w:color="auto" w:fill="auto"/>
          </w:tcPr>
          <w:p w:rsidR="00DC5BD2" w:rsidRPr="00DC5BD2" w:rsidRDefault="000772C6" w:rsidP="00DC5BD2">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Pr>
                <w:rFonts w:ascii="Times New Roman" w:eastAsia="SimSun" w:hAnsi="Times New Roman" w:cs="Mangal"/>
                <w:b/>
                <w:kern w:val="1"/>
                <w:sz w:val="20"/>
                <w:szCs w:val="20"/>
                <w:lang w:eastAsia="hi-IN" w:bidi="hi-IN"/>
              </w:rPr>
              <w:t>29</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DC5BD2" w:rsidRPr="00DC5BD2" w:rsidRDefault="00DC5BD2" w:rsidP="000772C6">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sidRPr="00DC5BD2">
              <w:rPr>
                <w:rFonts w:ascii="Times New Roman" w:eastAsia="SimSun" w:hAnsi="Times New Roman" w:cs="Mangal"/>
                <w:b/>
                <w:kern w:val="1"/>
                <w:sz w:val="20"/>
                <w:szCs w:val="20"/>
                <w:lang w:eastAsia="hi-IN" w:bidi="hi-IN"/>
              </w:rPr>
              <w:t>5</w:t>
            </w:r>
            <w:r w:rsidR="000B51D2">
              <w:rPr>
                <w:rFonts w:ascii="Times New Roman" w:eastAsia="SimSun" w:hAnsi="Times New Roman" w:cs="Mangal"/>
                <w:b/>
                <w:kern w:val="1"/>
                <w:sz w:val="20"/>
                <w:szCs w:val="20"/>
                <w:lang w:eastAsia="hi-IN" w:bidi="hi-IN"/>
              </w:rPr>
              <w:t>43</w:t>
            </w:r>
          </w:p>
        </w:tc>
      </w:tr>
    </w:tbl>
    <w:p w:rsidR="00DC5BD2" w:rsidRPr="00DC5BD2" w:rsidRDefault="00DC5BD2" w:rsidP="00DC5BD2">
      <w:pPr>
        <w:widowControl w:val="0"/>
        <w:tabs>
          <w:tab w:val="left" w:pos="900"/>
        </w:tabs>
        <w:suppressAutoHyphens/>
        <w:spacing w:after="0" w:line="100" w:lineRule="atLeast"/>
        <w:jc w:val="both"/>
        <w:rPr>
          <w:rFonts w:ascii="Times New Roman" w:eastAsia="SimSun" w:hAnsi="Times New Roman" w:cs="Mangal"/>
          <w:kern w:val="1"/>
          <w:sz w:val="24"/>
          <w:szCs w:val="24"/>
          <w:highlight w:val="yellow"/>
          <w:lang w:eastAsia="hi-IN" w:bidi="hi-IN"/>
        </w:rPr>
      </w:pPr>
    </w:p>
    <w:p w:rsidR="000772C6" w:rsidRPr="000772C6" w:rsidRDefault="000772C6" w:rsidP="00396D59">
      <w:pPr>
        <w:widowControl w:val="0"/>
        <w:tabs>
          <w:tab w:val="left" w:pos="-567"/>
        </w:tabs>
        <w:suppressAutoHyphens/>
        <w:spacing w:after="0" w:line="100" w:lineRule="atLeast"/>
        <w:ind w:left="-567"/>
        <w:jc w:val="both"/>
        <w:rPr>
          <w:rFonts w:ascii="Times New Roman" w:eastAsia="SimSun" w:hAnsi="Times New Roman" w:cs="Mangal"/>
          <w:kern w:val="1"/>
          <w:sz w:val="24"/>
          <w:szCs w:val="24"/>
          <w:shd w:val="clear" w:color="auto" w:fill="FFFFFF"/>
          <w:lang w:eastAsia="hi-IN" w:bidi="hi-IN"/>
        </w:rPr>
      </w:pPr>
      <w:r w:rsidRPr="000772C6">
        <w:rPr>
          <w:rFonts w:ascii="Times New Roman" w:eastAsia="SimSun" w:hAnsi="Times New Roman" w:cs="Mangal"/>
          <w:kern w:val="1"/>
          <w:sz w:val="24"/>
          <w:szCs w:val="24"/>
          <w:shd w:val="clear" w:color="auto" w:fill="FFFFFF"/>
          <w:lang w:eastAsia="hi-IN" w:bidi="hi-IN"/>
        </w:rPr>
        <w:t>Контингент обучающихся стабилен, движение учащихся происходит по объективным причинам (переезд в другие районы города, за пределы города) и не вносит дестабилизацию в процесс развития школы.</w:t>
      </w:r>
    </w:p>
    <w:p w:rsidR="00DC5BD2" w:rsidRPr="00AE2D60" w:rsidRDefault="00DC5BD2" w:rsidP="00DC5BD2">
      <w:pPr>
        <w:spacing w:after="0" w:line="240" w:lineRule="auto"/>
        <w:ind w:left="-142" w:firstLine="142"/>
        <w:jc w:val="both"/>
        <w:rPr>
          <w:rFonts w:ascii="Times New Roman" w:eastAsia="Calibri" w:hAnsi="Times New Roman" w:cs="Times New Roman"/>
          <w:sz w:val="24"/>
          <w:szCs w:val="24"/>
        </w:rPr>
      </w:pPr>
    </w:p>
    <w:p w:rsidR="00AE55A1" w:rsidRPr="008A5BF9" w:rsidRDefault="00AE2D60" w:rsidP="008A5BF9">
      <w:pPr>
        <w:pStyle w:val="af9"/>
        <w:numPr>
          <w:ilvl w:val="0"/>
          <w:numId w:val="28"/>
        </w:numPr>
        <w:rPr>
          <w:rFonts w:ascii="Times New Roman" w:eastAsia="Times New Roman" w:hAnsi="Times New Roman"/>
          <w:b/>
          <w:sz w:val="24"/>
          <w:szCs w:val="24"/>
          <w:lang w:eastAsia="ru-RU"/>
        </w:rPr>
      </w:pPr>
      <w:r w:rsidRPr="008A5BF9">
        <w:rPr>
          <w:rFonts w:ascii="Times New Roman" w:eastAsia="Times New Roman" w:hAnsi="Times New Roman"/>
          <w:b/>
          <w:sz w:val="24"/>
          <w:szCs w:val="24"/>
          <w:lang w:eastAsia="ru-RU"/>
        </w:rPr>
        <w:t>Реализуемые образовательные программы</w:t>
      </w:r>
    </w:p>
    <w:p w:rsidR="00AE2D60" w:rsidRPr="00AE2D60" w:rsidRDefault="00AE2D60" w:rsidP="00AE2D60">
      <w:pPr>
        <w:spacing w:after="0" w:line="240" w:lineRule="auto"/>
        <w:ind w:firstLine="644"/>
        <w:jc w:val="both"/>
        <w:rPr>
          <w:rFonts w:ascii="Times New Roman" w:eastAsia="Calibri" w:hAnsi="Times New Roman" w:cs="Times New Roman"/>
          <w:sz w:val="24"/>
          <w:szCs w:val="24"/>
        </w:rPr>
      </w:pPr>
      <w:r w:rsidRPr="00AE2D60">
        <w:rPr>
          <w:rFonts w:ascii="Times New Roman" w:eastAsia="Calibri" w:hAnsi="Times New Roman" w:cs="Times New Roman"/>
          <w:sz w:val="24"/>
          <w:szCs w:val="24"/>
        </w:rPr>
        <w:t>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через:</w:t>
      </w:r>
    </w:p>
    <w:p w:rsidR="00AE2D60" w:rsidRPr="00AE2D60" w:rsidRDefault="00AE2D60" w:rsidP="00AE2D60">
      <w:pPr>
        <w:spacing w:after="0" w:line="240" w:lineRule="auto"/>
        <w:jc w:val="both"/>
        <w:rPr>
          <w:rFonts w:ascii="Times New Roman" w:eastAsia="Calibri" w:hAnsi="Times New Roman" w:cs="Times New Roman"/>
          <w:sz w:val="24"/>
          <w:szCs w:val="24"/>
        </w:rPr>
      </w:pPr>
      <w:r w:rsidRPr="00AE2D60">
        <w:rPr>
          <w:rFonts w:ascii="Times New Roman" w:eastAsia="Calibri" w:hAnsi="Times New Roman" w:cs="Times New Roman"/>
          <w:sz w:val="24"/>
          <w:szCs w:val="24"/>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AE2D60" w:rsidRPr="00AE2D60" w:rsidRDefault="00AE2D60" w:rsidP="00AE2D60">
      <w:pPr>
        <w:spacing w:after="0" w:line="240" w:lineRule="auto"/>
        <w:jc w:val="both"/>
        <w:rPr>
          <w:rFonts w:ascii="Times New Roman" w:eastAsia="Calibri" w:hAnsi="Times New Roman" w:cs="Times New Roman"/>
          <w:sz w:val="24"/>
          <w:szCs w:val="24"/>
        </w:rPr>
      </w:pPr>
      <w:r w:rsidRPr="00AE2D60">
        <w:rPr>
          <w:rFonts w:ascii="Times New Roman" w:eastAsia="Calibri" w:hAnsi="Times New Roman" w:cs="Times New Roman"/>
          <w:sz w:val="24"/>
          <w:szCs w:val="24"/>
        </w:rPr>
        <w:t>создание  основы для осознанного выбора и последующего освоения профессиональных образовательных программ;</w:t>
      </w:r>
    </w:p>
    <w:p w:rsidR="00AE2D60" w:rsidRPr="00AE2D60" w:rsidRDefault="00AE2D60" w:rsidP="00AE2D60">
      <w:pPr>
        <w:spacing w:after="0" w:line="240" w:lineRule="auto"/>
        <w:jc w:val="both"/>
        <w:rPr>
          <w:rFonts w:ascii="Times New Roman" w:eastAsia="Calibri" w:hAnsi="Times New Roman" w:cs="Times New Roman"/>
          <w:sz w:val="24"/>
          <w:szCs w:val="24"/>
        </w:rPr>
      </w:pPr>
      <w:r w:rsidRPr="00AE2D60">
        <w:rPr>
          <w:rFonts w:ascii="Times New Roman" w:eastAsia="Calibri" w:hAnsi="Times New Roman" w:cs="Times New Roman"/>
          <w:sz w:val="24"/>
          <w:szCs w:val="24"/>
        </w:rPr>
        <w:t>создание  благоприятных условий для равностороннего развития личности через образование в области искусства;</w:t>
      </w:r>
    </w:p>
    <w:p w:rsidR="00AE2D60" w:rsidRPr="00AE2D60" w:rsidRDefault="00AE2D60" w:rsidP="00AE2D60">
      <w:pPr>
        <w:spacing w:after="0" w:line="240" w:lineRule="auto"/>
        <w:ind w:firstLine="708"/>
        <w:jc w:val="both"/>
        <w:rPr>
          <w:rFonts w:ascii="Times New Roman" w:eastAsia="Calibri" w:hAnsi="Times New Roman" w:cs="Times New Roman"/>
          <w:sz w:val="24"/>
          <w:szCs w:val="24"/>
        </w:rPr>
      </w:pPr>
      <w:r w:rsidRPr="00AE2D60">
        <w:rPr>
          <w:rFonts w:ascii="Times New Roman" w:eastAsia="Calibri" w:hAnsi="Times New Roman" w:cs="Times New Roman"/>
          <w:sz w:val="24"/>
          <w:szCs w:val="24"/>
        </w:rPr>
        <w:t>Содержание и структура учебного плана начального общего образования в 1 – 4-х классах определяются требованиями федерального государственного образовательного стандарта начального общего образования, в 5 - 9-х классах - федерального государственного образовательного стандарта основного общего образования, в 10 — 11-х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N 1089", санитарно-эпидемиологических правил и нормативов СанПиН.</w:t>
      </w:r>
    </w:p>
    <w:p w:rsidR="00AE55A1" w:rsidRPr="00AE55A1" w:rsidRDefault="00AE2D60" w:rsidP="00AE2D60">
      <w:pPr>
        <w:spacing w:after="0" w:line="240" w:lineRule="auto"/>
        <w:ind w:firstLine="708"/>
        <w:jc w:val="both"/>
        <w:rPr>
          <w:rFonts w:ascii="Times New Roman" w:eastAsia="Calibri" w:hAnsi="Times New Roman" w:cs="Times New Roman"/>
          <w:sz w:val="24"/>
          <w:szCs w:val="24"/>
        </w:rPr>
      </w:pPr>
      <w:r w:rsidRPr="00AE2D60">
        <w:rPr>
          <w:rFonts w:ascii="Times New Roman" w:eastAsia="Calibri" w:hAnsi="Times New Roman" w:cs="Times New Roman"/>
          <w:sz w:val="24"/>
          <w:szCs w:val="24"/>
        </w:rPr>
        <w:lastRenderedPageBreak/>
        <w:t xml:space="preserve">Для удовлетворения познавательных интересов учащихся и развития содержания базовых учебных предметов в учебный план введены индивидуально-групповые занятия, элективные учебные предметы, кружки по нескольким направлениям в </w:t>
      </w:r>
      <w:r>
        <w:rPr>
          <w:rFonts w:ascii="Times New Roman" w:eastAsia="Calibri" w:hAnsi="Times New Roman" w:cs="Times New Roman"/>
          <w:sz w:val="24"/>
          <w:szCs w:val="24"/>
        </w:rPr>
        <w:t>рамках внеурочной деятельности.</w:t>
      </w:r>
    </w:p>
    <w:p w:rsidR="00AE55A1" w:rsidRPr="00AE55A1" w:rsidRDefault="00AE55A1" w:rsidP="00AE55A1">
      <w:pPr>
        <w:spacing w:after="0" w:line="240" w:lineRule="auto"/>
        <w:jc w:val="both"/>
        <w:rPr>
          <w:rFonts w:ascii="Times New Roman" w:eastAsia="TimesNewRomanPS-BoldMT" w:hAnsi="Times New Roman" w:cs="Times New Roman"/>
          <w:b/>
          <w:bCs/>
          <w:sz w:val="24"/>
          <w:szCs w:val="24"/>
        </w:rPr>
      </w:pPr>
    </w:p>
    <w:p w:rsidR="00AE2D60" w:rsidRDefault="00AE2D60" w:rsidP="00AE55A1">
      <w:pPr>
        <w:spacing w:after="0" w:line="240" w:lineRule="auto"/>
        <w:jc w:val="both"/>
        <w:rPr>
          <w:rFonts w:ascii="Times New Roman" w:eastAsia="TimesNewRomanPS-BoldMT" w:hAnsi="Times New Roman" w:cs="Times New Roman"/>
          <w:b/>
          <w:bCs/>
          <w:sz w:val="24"/>
          <w:szCs w:val="24"/>
        </w:rPr>
      </w:pPr>
      <w:r w:rsidRPr="00AE2D60">
        <w:rPr>
          <w:rFonts w:ascii="Times New Roman" w:eastAsia="TimesNewRomanPS-BoldMT" w:hAnsi="Times New Roman" w:cs="Times New Roman"/>
          <w:b/>
          <w:bCs/>
          <w:sz w:val="24"/>
          <w:szCs w:val="24"/>
        </w:rPr>
        <w:t>Программы начального общего образования</w:t>
      </w:r>
    </w:p>
    <w:p w:rsidR="00AE2D60" w:rsidRDefault="00AE2D60" w:rsidP="00AE55A1">
      <w:pPr>
        <w:spacing w:after="0" w:line="240" w:lineRule="auto"/>
        <w:jc w:val="both"/>
        <w:rPr>
          <w:rFonts w:ascii="Times New Roman" w:eastAsia="TimesNewRomanPS-BoldMT" w:hAnsi="Times New Roman" w:cs="Times New Roman"/>
          <w:b/>
          <w:bCs/>
          <w:sz w:val="24"/>
          <w:szCs w:val="24"/>
        </w:rPr>
      </w:pPr>
    </w:p>
    <w:p w:rsidR="00AE2D60" w:rsidRDefault="00AE55A1" w:rsidP="00AE2D60">
      <w:pPr>
        <w:spacing w:after="0" w:line="240" w:lineRule="auto"/>
        <w:ind w:firstLine="540"/>
        <w:jc w:val="both"/>
        <w:rPr>
          <w:rFonts w:ascii="Times New Roman" w:eastAsia="TimesNewRomanPSMT" w:hAnsi="Times New Roman" w:cs="Times New Roman"/>
          <w:sz w:val="24"/>
          <w:szCs w:val="24"/>
        </w:rPr>
      </w:pPr>
      <w:r w:rsidRPr="00AE55A1">
        <w:rPr>
          <w:rFonts w:ascii="Times New Roman" w:eastAsia="TimesNewRomanPSMT" w:hAnsi="Times New Roman" w:cs="Times New Roman"/>
          <w:sz w:val="24"/>
          <w:szCs w:val="24"/>
        </w:rPr>
        <w:t>Организация образовательной деятельности по основной образовательной программе начального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AE2D60" w:rsidRPr="00AE2D60" w:rsidRDefault="00AE2D60" w:rsidP="00AE2D60">
      <w:pPr>
        <w:tabs>
          <w:tab w:val="left" w:pos="900"/>
        </w:tabs>
        <w:spacing w:line="100" w:lineRule="atLeast"/>
        <w:ind w:firstLine="540"/>
        <w:jc w:val="both"/>
        <w:rPr>
          <w:rFonts w:ascii="Times New Roman" w:eastAsia="SimSun" w:hAnsi="Times New Roman" w:cs="Times New Roman"/>
          <w:kern w:val="1"/>
          <w:sz w:val="24"/>
          <w:szCs w:val="24"/>
          <w:lang w:eastAsia="hi-IN" w:bidi="hi-IN"/>
        </w:rPr>
      </w:pPr>
      <w:r>
        <w:rPr>
          <w:rFonts w:ascii="Times New Roman" w:eastAsia="TimesNewRomanPSMT" w:hAnsi="Times New Roman" w:cs="Times New Roman"/>
          <w:sz w:val="24"/>
          <w:szCs w:val="24"/>
        </w:rPr>
        <w:tab/>
      </w:r>
      <w:r w:rsidR="00AE55A1" w:rsidRPr="00AE55A1">
        <w:rPr>
          <w:rFonts w:ascii="Times New Roman" w:eastAsia="TimesNewRomanPSMT" w:hAnsi="Times New Roman" w:cs="Times New Roman"/>
          <w:sz w:val="24"/>
          <w:szCs w:val="24"/>
        </w:rPr>
        <w:t xml:space="preserve"> </w:t>
      </w:r>
      <w:r w:rsidRPr="00AE2D60">
        <w:rPr>
          <w:rFonts w:ascii="Times New Roman" w:eastAsia="SimSun" w:hAnsi="Times New Roman" w:cs="Times New Roman"/>
          <w:kern w:val="1"/>
          <w:sz w:val="24"/>
          <w:szCs w:val="24"/>
          <w:lang w:eastAsia="hi-IN" w:bidi="hi-IN"/>
        </w:rPr>
        <w:t xml:space="preserve">Предметы музыка, изобразительное искусство, физическая культура и иностранный язык преподают специалисты-предметники. </w:t>
      </w:r>
    </w:p>
    <w:p w:rsidR="00AE2D60" w:rsidRPr="00AE2D60" w:rsidRDefault="00AE2D60" w:rsidP="00AE2D60">
      <w:pPr>
        <w:widowControl w:val="0"/>
        <w:tabs>
          <w:tab w:val="left" w:pos="900"/>
        </w:tabs>
        <w:suppressAutoHyphens/>
        <w:spacing w:after="0" w:line="100" w:lineRule="atLeast"/>
        <w:ind w:firstLine="540"/>
        <w:jc w:val="both"/>
        <w:rPr>
          <w:rFonts w:ascii="Times New Roman" w:eastAsia="SimSun" w:hAnsi="Times New Roman" w:cs="Times New Roman"/>
          <w:kern w:val="1"/>
          <w:sz w:val="24"/>
          <w:szCs w:val="24"/>
          <w:lang w:eastAsia="hi-IN" w:bidi="hi-IN"/>
        </w:rPr>
      </w:pPr>
      <w:r w:rsidRPr="00AE2D60">
        <w:rPr>
          <w:rFonts w:ascii="Times New Roman" w:eastAsia="SimSun" w:hAnsi="Times New Roman" w:cs="Times New Roman"/>
          <w:kern w:val="1"/>
          <w:sz w:val="24"/>
          <w:szCs w:val="24"/>
          <w:lang w:eastAsia="hi-IN" w:bidi="hi-IN"/>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AE2D60" w:rsidRPr="00AE2D60" w:rsidRDefault="00AE2D60" w:rsidP="00AE2D60">
      <w:pPr>
        <w:widowControl w:val="0"/>
        <w:tabs>
          <w:tab w:val="left" w:pos="900"/>
        </w:tabs>
        <w:suppressAutoHyphens/>
        <w:spacing w:after="0" w:line="100" w:lineRule="atLeast"/>
        <w:ind w:firstLine="540"/>
        <w:jc w:val="both"/>
        <w:rPr>
          <w:rFonts w:ascii="Times New Roman" w:eastAsia="SimSun" w:hAnsi="Times New Roman" w:cs="Times New Roman"/>
          <w:kern w:val="1"/>
          <w:sz w:val="24"/>
          <w:szCs w:val="24"/>
          <w:lang w:eastAsia="hi-IN" w:bidi="hi-IN"/>
        </w:rPr>
      </w:pPr>
      <w:r w:rsidRPr="00AE2D60">
        <w:rPr>
          <w:rFonts w:ascii="Times New Roman" w:eastAsia="SimSun" w:hAnsi="Times New Roman" w:cs="Times New Roman"/>
          <w:kern w:val="1"/>
          <w:sz w:val="24"/>
          <w:szCs w:val="24"/>
          <w:lang w:eastAsia="hi-IN" w:bidi="hi-IN"/>
        </w:rPr>
        <w:t>Внеурочная деятельность в рамках реализации ФГОС НОО и ФГОС ООО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и основного общего образования.</w:t>
      </w:r>
    </w:p>
    <w:p w:rsidR="00AE55A1" w:rsidRPr="00AE55A1" w:rsidRDefault="00AE55A1" w:rsidP="00AE55A1">
      <w:pPr>
        <w:spacing w:after="0"/>
        <w:ind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В начальных классах часы по внеурочной деятельности отведены на изучение курса:</w:t>
      </w:r>
    </w:p>
    <w:p w:rsidR="00AE55A1" w:rsidRPr="00AE55A1" w:rsidRDefault="00AE55A1" w:rsidP="00AE55A1">
      <w:pPr>
        <w:spacing w:after="0"/>
        <w:ind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 xml:space="preserve">- в 1-х классах – «Маленький мастер»;  </w:t>
      </w:r>
    </w:p>
    <w:p w:rsidR="00AE55A1" w:rsidRPr="00AE55A1" w:rsidRDefault="00220027" w:rsidP="0022002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55A1" w:rsidRPr="00AE55A1">
        <w:rPr>
          <w:rFonts w:ascii="Times New Roman" w:eastAsia="Times New Roman" w:hAnsi="Times New Roman" w:cs="Times New Roman"/>
          <w:sz w:val="24"/>
          <w:szCs w:val="24"/>
          <w:lang w:eastAsia="ru-RU"/>
        </w:rPr>
        <w:t>«Чудеса своими руками»;</w:t>
      </w:r>
    </w:p>
    <w:p w:rsidR="00AE55A1" w:rsidRPr="00AE55A1" w:rsidRDefault="00220027" w:rsidP="0022002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55A1" w:rsidRPr="00AE55A1">
        <w:rPr>
          <w:rFonts w:ascii="Times New Roman" w:eastAsia="Times New Roman" w:hAnsi="Times New Roman" w:cs="Times New Roman"/>
          <w:sz w:val="24"/>
          <w:szCs w:val="24"/>
          <w:lang w:eastAsia="ru-RU"/>
        </w:rPr>
        <w:t>«Наши руки не для скуки»;</w:t>
      </w:r>
    </w:p>
    <w:p w:rsidR="00AE55A1" w:rsidRPr="00AE55A1" w:rsidRDefault="00AE55A1" w:rsidP="00AE55A1">
      <w:pPr>
        <w:spacing w:after="0"/>
        <w:ind w:firstLine="709"/>
        <w:jc w:val="both"/>
        <w:rPr>
          <w:rFonts w:ascii="Times New Roman" w:eastAsia="Times New Roman" w:hAnsi="Times New Roman" w:cs="Times New Roman"/>
          <w:sz w:val="24"/>
          <w:szCs w:val="24"/>
          <w:lang w:eastAsia="ru-RU"/>
        </w:rPr>
      </w:pPr>
    </w:p>
    <w:p w:rsidR="00AE55A1" w:rsidRPr="00AE55A1" w:rsidRDefault="00AE55A1" w:rsidP="00AE55A1">
      <w:pPr>
        <w:spacing w:after="0"/>
        <w:ind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 xml:space="preserve">- во 2-х классах – «Веселая мозаика»;  </w:t>
      </w:r>
    </w:p>
    <w:p w:rsidR="00AE55A1" w:rsidRPr="00AE55A1" w:rsidRDefault="00220027" w:rsidP="00AE55A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w:t>
      </w:r>
      <w:r w:rsidR="00AE55A1" w:rsidRPr="00AE55A1">
        <w:rPr>
          <w:rFonts w:ascii="Times New Roman" w:eastAsia="Times New Roman" w:hAnsi="Times New Roman" w:cs="Times New Roman"/>
          <w:sz w:val="24"/>
          <w:szCs w:val="24"/>
          <w:lang w:eastAsia="ru-RU"/>
        </w:rPr>
        <w:t xml:space="preserve">«Шаги к успешности»;  </w:t>
      </w:r>
    </w:p>
    <w:p w:rsidR="00AE55A1" w:rsidRPr="00AE55A1" w:rsidRDefault="00220027" w:rsidP="00AE55A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AE55A1" w:rsidRPr="00AE55A1">
        <w:rPr>
          <w:rFonts w:ascii="Times New Roman" w:eastAsia="Times New Roman" w:hAnsi="Times New Roman" w:cs="Times New Roman"/>
          <w:sz w:val="24"/>
          <w:szCs w:val="24"/>
          <w:lang w:eastAsia="ru-RU"/>
        </w:rPr>
        <w:t xml:space="preserve"> «Мир творчества»;  </w:t>
      </w:r>
    </w:p>
    <w:p w:rsidR="00AE55A1" w:rsidRPr="00AE55A1" w:rsidRDefault="00220027" w:rsidP="00AE55A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xml:space="preserve">         </w:t>
      </w:r>
      <w:r w:rsidR="00AE55A1" w:rsidRPr="00AE55A1">
        <w:rPr>
          <w:rFonts w:ascii="Times New Roman" w:eastAsia="Times New Roman" w:hAnsi="Times New Roman" w:cs="Times New Roman"/>
          <w:sz w:val="24"/>
          <w:szCs w:val="24"/>
          <w:lang w:eastAsia="ru-RU"/>
        </w:rPr>
        <w:t>«В гостях у сказки»;</w:t>
      </w:r>
    </w:p>
    <w:p w:rsidR="00AE55A1" w:rsidRPr="00AE55A1" w:rsidRDefault="00220027" w:rsidP="00AE55A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AE55A1" w:rsidRPr="00AE55A1">
        <w:rPr>
          <w:rFonts w:ascii="Times New Roman" w:eastAsia="Times New Roman" w:hAnsi="Times New Roman" w:cs="Times New Roman"/>
          <w:sz w:val="24"/>
          <w:szCs w:val="24"/>
          <w:lang w:eastAsia="ru-RU"/>
        </w:rPr>
        <w:t>«Чудо мастера»;</w:t>
      </w:r>
    </w:p>
    <w:p w:rsidR="00AE55A1" w:rsidRPr="00AE55A1" w:rsidRDefault="00220027" w:rsidP="00AE55A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AE55A1" w:rsidRPr="00AE55A1">
        <w:rPr>
          <w:rFonts w:ascii="Times New Roman" w:eastAsia="Times New Roman" w:hAnsi="Times New Roman" w:cs="Times New Roman"/>
          <w:sz w:val="24"/>
          <w:szCs w:val="24"/>
          <w:lang w:eastAsia="ru-RU"/>
        </w:rPr>
        <w:t xml:space="preserve"> «Занимательный русский язык»;</w:t>
      </w:r>
    </w:p>
    <w:p w:rsidR="00AE55A1" w:rsidRPr="00AE55A1" w:rsidRDefault="00AE55A1" w:rsidP="00AE55A1">
      <w:pPr>
        <w:spacing w:after="0"/>
        <w:ind w:firstLine="709"/>
        <w:jc w:val="both"/>
        <w:rPr>
          <w:rFonts w:ascii="Times New Roman" w:eastAsia="Times New Roman" w:hAnsi="Times New Roman" w:cs="Times New Roman"/>
          <w:sz w:val="24"/>
          <w:szCs w:val="24"/>
          <w:lang w:eastAsia="ru-RU"/>
        </w:rPr>
      </w:pPr>
    </w:p>
    <w:p w:rsidR="00AE55A1" w:rsidRPr="00AE55A1" w:rsidRDefault="00AE55A1" w:rsidP="00AE55A1">
      <w:pPr>
        <w:tabs>
          <w:tab w:val="left" w:pos="2552"/>
          <w:tab w:val="left" w:pos="2694"/>
        </w:tabs>
        <w:spacing w:after="0"/>
        <w:ind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 в 3-х классах  –  «Умники и умницы»;</w:t>
      </w:r>
    </w:p>
    <w:p w:rsidR="00AE55A1" w:rsidRPr="00AE55A1" w:rsidRDefault="00AE55A1" w:rsidP="00AE55A1">
      <w:pPr>
        <w:tabs>
          <w:tab w:val="left" w:pos="2552"/>
        </w:tabs>
        <w:spacing w:after="0"/>
        <w:ind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ab/>
        <w:t xml:space="preserve">      «Смастеримка»;  </w:t>
      </w:r>
    </w:p>
    <w:p w:rsidR="00AE55A1" w:rsidRPr="00AE55A1" w:rsidRDefault="00AE55A1" w:rsidP="00AE55A1">
      <w:pPr>
        <w:tabs>
          <w:tab w:val="left" w:pos="2552"/>
        </w:tabs>
        <w:spacing w:after="0"/>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ab/>
      </w:r>
      <w:r w:rsidRPr="00AE55A1">
        <w:rPr>
          <w:rFonts w:ascii="Times New Roman" w:eastAsia="Times New Roman" w:hAnsi="Times New Roman" w:cs="Times New Roman"/>
          <w:sz w:val="24"/>
          <w:szCs w:val="24"/>
          <w:lang w:eastAsia="ru-RU"/>
        </w:rPr>
        <w:tab/>
        <w:t xml:space="preserve">  «Очумелые ручки»;</w:t>
      </w:r>
    </w:p>
    <w:p w:rsidR="00AE55A1" w:rsidRPr="00AE55A1" w:rsidRDefault="00AE55A1" w:rsidP="00AE55A1">
      <w:pPr>
        <w:spacing w:after="0"/>
        <w:ind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ab/>
        <w:t xml:space="preserve">   </w:t>
      </w:r>
      <w:r w:rsidRPr="00AE55A1">
        <w:rPr>
          <w:rFonts w:ascii="Times New Roman" w:eastAsia="Times New Roman" w:hAnsi="Times New Roman" w:cs="Times New Roman"/>
          <w:sz w:val="24"/>
          <w:szCs w:val="24"/>
          <w:lang w:eastAsia="ru-RU"/>
        </w:rPr>
        <w:tab/>
        <w:t xml:space="preserve">            «Секреты речи»;</w:t>
      </w:r>
    </w:p>
    <w:p w:rsidR="00AE55A1" w:rsidRPr="00AE55A1" w:rsidRDefault="00AE55A1" w:rsidP="00AE55A1">
      <w:pPr>
        <w:spacing w:after="0"/>
        <w:ind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ab/>
      </w:r>
      <w:r w:rsidRPr="00AE55A1">
        <w:rPr>
          <w:rFonts w:ascii="Times New Roman" w:eastAsia="Times New Roman" w:hAnsi="Times New Roman" w:cs="Times New Roman"/>
          <w:sz w:val="24"/>
          <w:szCs w:val="24"/>
          <w:lang w:eastAsia="ru-RU"/>
        </w:rPr>
        <w:tab/>
      </w:r>
      <w:r w:rsidRPr="00AE55A1">
        <w:rPr>
          <w:rFonts w:ascii="Times New Roman" w:eastAsia="Times New Roman" w:hAnsi="Times New Roman" w:cs="Times New Roman"/>
          <w:sz w:val="24"/>
          <w:szCs w:val="24"/>
          <w:lang w:eastAsia="ru-RU"/>
        </w:rPr>
        <w:tab/>
        <w:t xml:space="preserve">  «Волшебный мир оригами»;</w:t>
      </w:r>
    </w:p>
    <w:p w:rsidR="00AE55A1" w:rsidRPr="00AE55A1" w:rsidRDefault="00AE55A1" w:rsidP="00AE55A1">
      <w:pPr>
        <w:spacing w:after="0"/>
        <w:ind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ab/>
      </w:r>
      <w:r w:rsidRPr="00AE55A1">
        <w:rPr>
          <w:rFonts w:ascii="Times New Roman" w:eastAsia="Times New Roman" w:hAnsi="Times New Roman" w:cs="Times New Roman"/>
          <w:sz w:val="24"/>
          <w:szCs w:val="24"/>
          <w:lang w:eastAsia="ru-RU"/>
        </w:rPr>
        <w:tab/>
      </w:r>
      <w:r w:rsidRPr="00AE55A1">
        <w:rPr>
          <w:rFonts w:ascii="Times New Roman" w:eastAsia="Times New Roman" w:hAnsi="Times New Roman" w:cs="Times New Roman"/>
          <w:sz w:val="24"/>
          <w:szCs w:val="24"/>
          <w:lang w:eastAsia="ru-RU"/>
        </w:rPr>
        <w:tab/>
        <w:t xml:space="preserve">  «Занимательная грамматика»</w:t>
      </w:r>
    </w:p>
    <w:p w:rsidR="00AE55A1" w:rsidRPr="00AE55A1" w:rsidRDefault="00AE55A1" w:rsidP="00AE55A1">
      <w:pPr>
        <w:spacing w:after="0"/>
        <w:ind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 xml:space="preserve"> в объеме 1 часа в неделю;</w:t>
      </w:r>
    </w:p>
    <w:p w:rsidR="00AE55A1" w:rsidRPr="00AE55A1" w:rsidRDefault="00AE55A1" w:rsidP="00AE55A1">
      <w:pPr>
        <w:spacing w:after="0"/>
        <w:ind w:firstLine="709"/>
        <w:jc w:val="both"/>
        <w:rPr>
          <w:rFonts w:ascii="Times New Roman" w:eastAsia="Times New Roman" w:hAnsi="Times New Roman" w:cs="Times New Roman"/>
          <w:sz w:val="24"/>
          <w:szCs w:val="24"/>
          <w:lang w:eastAsia="ru-RU"/>
        </w:rPr>
      </w:pPr>
    </w:p>
    <w:p w:rsidR="00AE55A1" w:rsidRPr="00AE55A1" w:rsidRDefault="00AE55A1" w:rsidP="00AE55A1">
      <w:pPr>
        <w:spacing w:after="0"/>
        <w:ind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 xml:space="preserve">- в 4-х классах  –  «Кладовая школьника»;  </w:t>
      </w:r>
    </w:p>
    <w:p w:rsidR="00AE55A1" w:rsidRPr="00AE55A1" w:rsidRDefault="00AE55A1" w:rsidP="00AE55A1">
      <w:pPr>
        <w:spacing w:after="0"/>
        <w:ind w:left="2123"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 xml:space="preserve"> «Техника вокруг нас»;  </w:t>
      </w:r>
    </w:p>
    <w:p w:rsidR="00AE55A1" w:rsidRPr="00AE55A1" w:rsidRDefault="00AE55A1" w:rsidP="00AE55A1">
      <w:pPr>
        <w:spacing w:after="0"/>
        <w:ind w:left="2123"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 xml:space="preserve"> «Мастерица»</w:t>
      </w:r>
    </w:p>
    <w:p w:rsidR="00AE55A1" w:rsidRPr="00AE55A1" w:rsidRDefault="00AE55A1" w:rsidP="00AE55A1">
      <w:pPr>
        <w:spacing w:after="0"/>
        <w:ind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в объеме 1 часа в неделю;</w:t>
      </w:r>
    </w:p>
    <w:p w:rsidR="00AE55A1" w:rsidRPr="00AE55A1" w:rsidRDefault="00AE55A1" w:rsidP="00AE55A1">
      <w:pPr>
        <w:spacing w:after="0"/>
        <w:ind w:left="2123"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 xml:space="preserve"> «Веселый английский»;</w:t>
      </w:r>
    </w:p>
    <w:p w:rsidR="00AE55A1" w:rsidRPr="00AE55A1" w:rsidRDefault="00AE55A1" w:rsidP="00AE55A1">
      <w:pPr>
        <w:spacing w:after="0"/>
        <w:ind w:left="2123"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 xml:space="preserve"> «Чудеса окружающего мира»;</w:t>
      </w:r>
    </w:p>
    <w:p w:rsidR="00AE55A1" w:rsidRPr="00AE55A1" w:rsidRDefault="00AE55A1" w:rsidP="00AE55A1">
      <w:pPr>
        <w:spacing w:after="0"/>
        <w:ind w:left="2123"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 xml:space="preserve"> «Книжная страна»</w:t>
      </w:r>
    </w:p>
    <w:p w:rsidR="00AE55A1" w:rsidRDefault="00AE55A1" w:rsidP="00AE55A1">
      <w:pPr>
        <w:spacing w:after="0"/>
        <w:ind w:firstLine="709"/>
        <w:jc w:val="both"/>
        <w:rPr>
          <w:rFonts w:ascii="Times New Roman" w:eastAsia="Times New Roman" w:hAnsi="Times New Roman" w:cs="Times New Roman"/>
          <w:sz w:val="24"/>
          <w:szCs w:val="24"/>
          <w:lang w:eastAsia="ru-RU"/>
        </w:rPr>
      </w:pPr>
      <w:r w:rsidRPr="00AE55A1">
        <w:rPr>
          <w:rFonts w:ascii="Times New Roman" w:eastAsia="Times New Roman" w:hAnsi="Times New Roman" w:cs="Times New Roman"/>
          <w:sz w:val="24"/>
          <w:szCs w:val="24"/>
          <w:lang w:eastAsia="ru-RU"/>
        </w:rPr>
        <w:t>в объеме 0,5 часа в неделю.</w:t>
      </w:r>
    </w:p>
    <w:p w:rsidR="000D3982" w:rsidRDefault="000D3982" w:rsidP="00AE55A1">
      <w:pPr>
        <w:spacing w:after="0"/>
        <w:ind w:firstLine="709"/>
        <w:jc w:val="both"/>
        <w:rPr>
          <w:rFonts w:ascii="Times New Roman" w:eastAsia="Times New Roman" w:hAnsi="Times New Roman" w:cs="Times New Roman"/>
          <w:sz w:val="24"/>
          <w:szCs w:val="24"/>
          <w:lang w:eastAsia="ru-RU"/>
        </w:rPr>
      </w:pPr>
    </w:p>
    <w:p w:rsidR="00396D59" w:rsidRDefault="00396D59" w:rsidP="000D3982">
      <w:pPr>
        <w:spacing w:after="0" w:line="240" w:lineRule="auto"/>
        <w:jc w:val="both"/>
        <w:rPr>
          <w:rFonts w:ascii="Times New Roman" w:eastAsia="Times New Roman" w:hAnsi="Times New Roman" w:cs="Times New Roman"/>
          <w:b/>
          <w:i/>
          <w:color w:val="000000"/>
          <w:sz w:val="24"/>
          <w:szCs w:val="24"/>
          <w:u w:val="single"/>
          <w:lang w:eastAsia="ru-RU"/>
        </w:rPr>
      </w:pPr>
    </w:p>
    <w:p w:rsidR="000D3982" w:rsidRPr="000D3982" w:rsidRDefault="000D3982" w:rsidP="000D3982">
      <w:pPr>
        <w:spacing w:after="0" w:line="240" w:lineRule="auto"/>
        <w:jc w:val="both"/>
        <w:rPr>
          <w:rFonts w:ascii="Times New Roman" w:eastAsia="Times New Roman" w:hAnsi="Times New Roman" w:cs="Times New Roman"/>
          <w:sz w:val="24"/>
          <w:szCs w:val="24"/>
          <w:lang w:eastAsia="ru-RU"/>
        </w:rPr>
      </w:pPr>
      <w:r w:rsidRPr="000D3982">
        <w:rPr>
          <w:rFonts w:ascii="Times New Roman" w:eastAsia="Times New Roman" w:hAnsi="Times New Roman" w:cs="Times New Roman"/>
          <w:b/>
          <w:i/>
          <w:color w:val="000000"/>
          <w:sz w:val="24"/>
          <w:szCs w:val="24"/>
          <w:u w:val="single"/>
          <w:lang w:eastAsia="ru-RU"/>
        </w:rPr>
        <w:t>Цель внеурочной деятельности</w:t>
      </w:r>
      <w:r w:rsidRPr="000D3982">
        <w:rPr>
          <w:rFonts w:ascii="Times New Roman" w:eastAsia="Times New Roman" w:hAnsi="Times New Roman" w:cs="Times New Roman"/>
          <w:b/>
          <w:color w:val="000000"/>
          <w:sz w:val="24"/>
          <w:szCs w:val="24"/>
          <w:u w:val="single"/>
          <w:lang w:eastAsia="ru-RU"/>
        </w:rPr>
        <w:t>:</w:t>
      </w:r>
      <w:r w:rsidRPr="000D3982">
        <w:rPr>
          <w:rFonts w:ascii="Times New Roman" w:eastAsia="Times New Roman" w:hAnsi="Times New Roman" w:cs="Times New Roman"/>
          <w:color w:val="000000"/>
          <w:sz w:val="24"/>
          <w:szCs w:val="24"/>
          <w:lang w:eastAsia="ru-RU"/>
        </w:rPr>
        <w:t xml:space="preserve"> </w:t>
      </w:r>
      <w:r w:rsidRPr="000D3982">
        <w:rPr>
          <w:rFonts w:ascii="Times New Roman" w:eastAsia="Times New Roman" w:hAnsi="Times New Roman" w:cs="Times New Roman"/>
          <w:sz w:val="24"/>
          <w:szCs w:val="24"/>
          <w:lang w:eastAsia="ru-RU"/>
        </w:rPr>
        <w:t>обеспечение соответствующей возрасту адаптации ребенка в образовательной организации, создание благоприятных условий для развития ребенка с учетом его возрастных и индивидуальных особенностей на основе добровольного выбора.</w:t>
      </w:r>
    </w:p>
    <w:p w:rsidR="000D3982" w:rsidRPr="000D3982" w:rsidRDefault="000D3982" w:rsidP="000D3982">
      <w:pPr>
        <w:spacing w:after="0" w:line="240" w:lineRule="auto"/>
        <w:rPr>
          <w:rFonts w:ascii="Times New Roman" w:eastAsia="Times New Roman" w:hAnsi="Times New Roman" w:cs="Times New Roman"/>
          <w:b/>
          <w:color w:val="000000"/>
          <w:sz w:val="24"/>
          <w:szCs w:val="24"/>
          <w:lang w:eastAsia="ru-RU"/>
        </w:rPr>
      </w:pPr>
      <w:r w:rsidRPr="000D3982">
        <w:rPr>
          <w:rFonts w:ascii="Times New Roman" w:eastAsia="Times New Roman" w:hAnsi="Times New Roman" w:cs="Times New Roman"/>
          <w:b/>
          <w:color w:val="000000"/>
          <w:sz w:val="24"/>
          <w:szCs w:val="24"/>
          <w:lang w:eastAsia="ru-RU"/>
        </w:rPr>
        <w:t>Основные задачи:</w:t>
      </w:r>
    </w:p>
    <w:p w:rsidR="000D3982" w:rsidRPr="000D3982" w:rsidRDefault="000D3982" w:rsidP="000D3982">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D3982">
        <w:rPr>
          <w:rFonts w:ascii="Times New Roman" w:eastAsia="Times New Roman" w:hAnsi="Times New Roman" w:cs="Times New Roman"/>
          <w:sz w:val="24"/>
          <w:szCs w:val="24"/>
          <w:lang w:eastAsia="ru-RU"/>
        </w:rPr>
        <w:t>выявление интересов, склонностей, способностей, возможностей обучающихся к различным видам деятельности;</w:t>
      </w:r>
    </w:p>
    <w:p w:rsidR="000D3982" w:rsidRPr="000D3982" w:rsidRDefault="000D3982" w:rsidP="000D3982">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D3982">
        <w:rPr>
          <w:rFonts w:ascii="Times New Roman" w:eastAsia="Times New Roman" w:hAnsi="Times New Roman" w:cs="Times New Roman"/>
          <w:sz w:val="24"/>
          <w:szCs w:val="24"/>
          <w:lang w:eastAsia="ru-RU"/>
        </w:rPr>
        <w:t>создание условий для индивидуального развития ребенка в избранной сфере внеурочной деятельности;</w:t>
      </w:r>
    </w:p>
    <w:p w:rsidR="000D3982" w:rsidRPr="000D3982" w:rsidRDefault="000D3982" w:rsidP="000D3982">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D3982">
        <w:rPr>
          <w:rFonts w:ascii="Times New Roman" w:eastAsia="Times New Roman" w:hAnsi="Times New Roman" w:cs="Times New Roman"/>
          <w:sz w:val="24"/>
          <w:szCs w:val="24"/>
          <w:lang w:eastAsia="ru-RU"/>
        </w:rPr>
        <w:t>формирование системы знаний, умений, навыков в избранном направлении деятельности;</w:t>
      </w:r>
    </w:p>
    <w:p w:rsidR="000D3982" w:rsidRPr="000D3982" w:rsidRDefault="000D3982" w:rsidP="000D3982">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D3982">
        <w:rPr>
          <w:rFonts w:ascii="Times New Roman" w:eastAsia="Times New Roman" w:hAnsi="Times New Roman" w:cs="Times New Roman"/>
          <w:sz w:val="24"/>
          <w:szCs w:val="24"/>
          <w:lang w:eastAsia="ru-RU"/>
        </w:rPr>
        <w:t>развитие опыта творческой деятельности, творческих способностей;</w:t>
      </w:r>
    </w:p>
    <w:p w:rsidR="000D3982" w:rsidRPr="000D3982" w:rsidRDefault="000D3982" w:rsidP="000D3982">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D3982">
        <w:rPr>
          <w:rFonts w:ascii="Times New Roman" w:eastAsia="Times New Roman" w:hAnsi="Times New Roman" w:cs="Times New Roman"/>
          <w:sz w:val="24"/>
          <w:szCs w:val="24"/>
          <w:lang w:eastAsia="ru-RU"/>
        </w:rPr>
        <w:t>развитие опыта неформального общения, взаимодействия, сотрудничества;</w:t>
      </w:r>
    </w:p>
    <w:p w:rsidR="000D3982" w:rsidRPr="000D3982" w:rsidRDefault="000D3982" w:rsidP="000D3982">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D3982">
        <w:rPr>
          <w:rFonts w:ascii="Times New Roman" w:eastAsia="Times New Roman" w:hAnsi="Times New Roman" w:cs="Times New Roman"/>
          <w:sz w:val="24"/>
          <w:szCs w:val="24"/>
          <w:lang w:eastAsia="ru-RU"/>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0D3982" w:rsidRPr="000D3982" w:rsidRDefault="000D3982" w:rsidP="000D3982">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D3982">
        <w:rPr>
          <w:rFonts w:ascii="Times New Roman" w:eastAsia="Times New Roman" w:hAnsi="Times New Roman" w:cs="Times New Roman"/>
          <w:sz w:val="24"/>
          <w:szCs w:val="24"/>
          <w:lang w:eastAsia="ru-RU"/>
        </w:rPr>
        <w:t>расширение  рамок общения с социумом;</w:t>
      </w:r>
    </w:p>
    <w:p w:rsidR="000D3982" w:rsidRPr="000D3982" w:rsidRDefault="000D3982" w:rsidP="000D3982">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D3982">
        <w:rPr>
          <w:rFonts w:ascii="Times New Roman" w:eastAsia="Times New Roman" w:hAnsi="Times New Roman" w:cs="Times New Roman"/>
          <w:sz w:val="24"/>
          <w:szCs w:val="24"/>
          <w:lang w:eastAsia="ru-RU"/>
        </w:rPr>
        <w:t>личностно-нравственное развитие и профессиональное самоопределение учащихся;</w:t>
      </w:r>
    </w:p>
    <w:p w:rsidR="000D3982" w:rsidRPr="000D3982" w:rsidRDefault="000D3982" w:rsidP="000D3982">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D3982">
        <w:rPr>
          <w:rFonts w:ascii="Times New Roman" w:eastAsia="Times New Roman" w:hAnsi="Times New Roman" w:cs="Times New Roman"/>
          <w:sz w:val="24"/>
          <w:szCs w:val="24"/>
          <w:lang w:eastAsia="ru-RU"/>
        </w:rPr>
        <w:t>обеспечение социальной защиты, поддержки, реабилитации и адаптации учащихся к жизни в обществе;</w:t>
      </w:r>
    </w:p>
    <w:p w:rsidR="000D3982" w:rsidRPr="000D3982" w:rsidRDefault="000D3982" w:rsidP="000D3982">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D3982">
        <w:rPr>
          <w:rFonts w:ascii="Times New Roman" w:eastAsia="Times New Roman" w:hAnsi="Times New Roman" w:cs="Times New Roman"/>
          <w:sz w:val="24"/>
          <w:szCs w:val="24"/>
          <w:lang w:eastAsia="ru-RU"/>
        </w:rPr>
        <w:t> формирование общей культуры учащихся;</w:t>
      </w:r>
    </w:p>
    <w:p w:rsidR="000D3982" w:rsidRPr="000D3982" w:rsidRDefault="000D3982" w:rsidP="000D3982">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0D3982">
        <w:rPr>
          <w:rFonts w:ascii="Times New Roman" w:eastAsia="Times New Roman" w:hAnsi="Times New Roman" w:cs="Times New Roman"/>
          <w:sz w:val="24"/>
          <w:szCs w:val="24"/>
          <w:lang w:eastAsia="ru-RU"/>
        </w:rPr>
        <w:t>воспитание у учащихся гражданственности, уважения к правам и свободам человека, любви к Родине, природе, семье.</w:t>
      </w:r>
    </w:p>
    <w:p w:rsidR="000D3982" w:rsidRPr="00AE55A1" w:rsidRDefault="000D3982" w:rsidP="00AE55A1">
      <w:pPr>
        <w:spacing w:after="0"/>
        <w:ind w:firstLine="709"/>
        <w:jc w:val="both"/>
        <w:rPr>
          <w:rFonts w:ascii="Times New Roman" w:eastAsia="Times New Roman" w:hAnsi="Times New Roman" w:cs="Times New Roman"/>
          <w:sz w:val="24"/>
          <w:szCs w:val="24"/>
          <w:lang w:eastAsia="ru-RU"/>
        </w:rPr>
      </w:pPr>
    </w:p>
    <w:p w:rsidR="00AE55A1" w:rsidRPr="00220027" w:rsidRDefault="00AE55A1" w:rsidP="000D3982">
      <w:pPr>
        <w:spacing w:after="0" w:line="240" w:lineRule="auto"/>
        <w:ind w:left="-567" w:firstLine="927"/>
        <w:jc w:val="both"/>
        <w:rPr>
          <w:rFonts w:ascii="Times New Roman" w:eastAsia="TimesNewRomanPSMT" w:hAnsi="Times New Roman" w:cs="Times New Roman"/>
          <w:sz w:val="24"/>
          <w:szCs w:val="24"/>
        </w:rPr>
      </w:pPr>
      <w:r w:rsidRPr="00220027">
        <w:rPr>
          <w:rFonts w:ascii="Times New Roman" w:eastAsia="TimesNewRomanPSMT" w:hAnsi="Times New Roman" w:cs="Times New Roman"/>
          <w:sz w:val="24"/>
          <w:szCs w:val="24"/>
        </w:rPr>
        <w:t xml:space="preserve">Организация образовательной деятельности по основным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 </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TimesNewRomanPSMT" w:hAnsi="Times New Roman" w:cs="Times New Roman"/>
          <w:sz w:val="24"/>
          <w:szCs w:val="24"/>
        </w:rPr>
        <w:t xml:space="preserve">Часы части учебного плана, формируемой участниками образовательных отношений, </w:t>
      </w:r>
      <w:r w:rsidRPr="00220027">
        <w:rPr>
          <w:rFonts w:ascii="Times New Roman" w:eastAsia="Calibri" w:hAnsi="Times New Roman" w:cs="Times New Roman"/>
          <w:sz w:val="24"/>
          <w:szCs w:val="24"/>
        </w:rPr>
        <w:t xml:space="preserve">переданы в </w:t>
      </w:r>
      <w:r w:rsidRPr="00220027">
        <w:rPr>
          <w:rFonts w:ascii="Times New Roman" w:eastAsia="Calibri" w:hAnsi="Times New Roman" w:cs="Times New Roman"/>
          <w:sz w:val="24"/>
          <w:szCs w:val="24"/>
          <w:lang w:val="en-US"/>
        </w:rPr>
        <w:t>V</w:t>
      </w:r>
      <w:r w:rsidRPr="00220027">
        <w:rPr>
          <w:rFonts w:ascii="Times New Roman" w:eastAsia="Calibri" w:hAnsi="Times New Roman" w:cs="Times New Roman"/>
          <w:sz w:val="24"/>
          <w:szCs w:val="24"/>
        </w:rPr>
        <w:t>-</w:t>
      </w:r>
      <w:r w:rsidRPr="00220027">
        <w:rPr>
          <w:rFonts w:ascii="Times New Roman" w:eastAsia="Calibri" w:hAnsi="Times New Roman" w:cs="Times New Roman"/>
          <w:sz w:val="24"/>
          <w:szCs w:val="24"/>
          <w:lang w:val="en-US"/>
        </w:rPr>
        <w:t>VIII</w:t>
      </w:r>
      <w:r w:rsidRPr="00220027">
        <w:rPr>
          <w:rFonts w:ascii="Times New Roman" w:eastAsia="Calibri" w:hAnsi="Times New Roman" w:cs="Times New Roman"/>
          <w:sz w:val="24"/>
          <w:szCs w:val="24"/>
        </w:rPr>
        <w:t xml:space="preserve"> классах (в объеме 1 часа в неделю, в </w:t>
      </w:r>
      <w:r w:rsidRPr="00220027">
        <w:rPr>
          <w:rFonts w:ascii="Times New Roman" w:eastAsia="Calibri" w:hAnsi="Times New Roman" w:cs="Times New Roman"/>
          <w:sz w:val="24"/>
          <w:szCs w:val="24"/>
          <w:lang w:val="en-US"/>
        </w:rPr>
        <w:t>VIII</w:t>
      </w:r>
      <w:r w:rsidRPr="00220027">
        <w:rPr>
          <w:rFonts w:ascii="Times New Roman" w:eastAsia="Calibri" w:hAnsi="Times New Roman" w:cs="Times New Roman"/>
          <w:sz w:val="24"/>
          <w:szCs w:val="24"/>
        </w:rPr>
        <w:t xml:space="preserve"> классе на «Познаю себя», «Основы валеологии», Химические элементы в жизни человека и  </w:t>
      </w:r>
      <w:r w:rsidRPr="00220027">
        <w:rPr>
          <w:rFonts w:ascii="Times New Roman" w:eastAsia="TimesNewRomanPSMT" w:hAnsi="Times New Roman" w:cs="Times New Roman"/>
          <w:sz w:val="24"/>
          <w:szCs w:val="24"/>
        </w:rPr>
        <w:t>Физика вокруг нас</w:t>
      </w:r>
      <w:r w:rsidRPr="00220027">
        <w:rPr>
          <w:rFonts w:ascii="Times New Roman" w:eastAsia="Calibri" w:hAnsi="Times New Roman" w:cs="Times New Roman"/>
          <w:sz w:val="24"/>
          <w:szCs w:val="24"/>
        </w:rPr>
        <w:t xml:space="preserve"> - 0,5 часа) на элективные курсы в:</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p>
    <w:p w:rsidR="00AE55A1" w:rsidRPr="00220027" w:rsidRDefault="00AE55A1" w:rsidP="00AE55A1">
      <w:pPr>
        <w:spacing w:after="0" w:line="240" w:lineRule="auto"/>
        <w:ind w:left="-567"/>
        <w:jc w:val="both"/>
        <w:rPr>
          <w:rFonts w:ascii="Times New Roman" w:eastAsia="Calibri" w:hAnsi="Times New Roman" w:cs="Times New Roman"/>
          <w:i/>
          <w:sz w:val="24"/>
          <w:szCs w:val="24"/>
          <w:u w:val="single"/>
        </w:rPr>
      </w:pPr>
      <w:r w:rsidRPr="00220027">
        <w:rPr>
          <w:rFonts w:ascii="Times New Roman" w:eastAsia="Calibri" w:hAnsi="Times New Roman" w:cs="Times New Roman"/>
          <w:i/>
          <w:sz w:val="24"/>
          <w:szCs w:val="24"/>
          <w:u w:val="single"/>
        </w:rPr>
        <w:t>5 классе</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Речевой этикет;</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Говорим и пишем правильно;</w:t>
      </w:r>
    </w:p>
    <w:p w:rsidR="00AE55A1" w:rsidRPr="00220027" w:rsidRDefault="00AE55A1" w:rsidP="00AE55A1">
      <w:pPr>
        <w:spacing w:after="0" w:line="240" w:lineRule="auto"/>
        <w:ind w:left="-567"/>
        <w:jc w:val="both"/>
        <w:rPr>
          <w:rFonts w:ascii="Times New Roman" w:eastAsia="Calibri" w:hAnsi="Times New Roman" w:cs="Times New Roman"/>
          <w:sz w:val="14"/>
          <w:szCs w:val="24"/>
        </w:rPr>
      </w:pPr>
    </w:p>
    <w:p w:rsidR="00AE55A1" w:rsidRPr="00220027" w:rsidRDefault="00AE55A1" w:rsidP="00AE55A1">
      <w:pPr>
        <w:spacing w:after="0" w:line="240" w:lineRule="auto"/>
        <w:ind w:left="-567"/>
        <w:jc w:val="both"/>
        <w:rPr>
          <w:rFonts w:ascii="Times New Roman" w:eastAsia="Calibri" w:hAnsi="Times New Roman" w:cs="Times New Roman"/>
          <w:i/>
          <w:sz w:val="24"/>
          <w:szCs w:val="24"/>
          <w:u w:val="single"/>
        </w:rPr>
      </w:pPr>
      <w:r w:rsidRPr="00220027">
        <w:rPr>
          <w:rFonts w:ascii="Times New Roman" w:eastAsia="Calibri" w:hAnsi="Times New Roman" w:cs="Times New Roman"/>
          <w:i/>
          <w:sz w:val="24"/>
          <w:szCs w:val="24"/>
          <w:u w:val="single"/>
        </w:rPr>
        <w:t>6 классе</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Сложное простыми словами;</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Путешествие с математикой;</w:t>
      </w:r>
    </w:p>
    <w:p w:rsidR="00AE55A1" w:rsidRPr="00220027" w:rsidRDefault="00AE55A1" w:rsidP="00AE55A1">
      <w:pPr>
        <w:spacing w:after="0" w:line="240" w:lineRule="auto"/>
        <w:ind w:left="-567"/>
        <w:jc w:val="both"/>
        <w:rPr>
          <w:rFonts w:ascii="Times New Roman" w:eastAsia="Calibri" w:hAnsi="Times New Roman" w:cs="Times New Roman"/>
          <w:sz w:val="12"/>
          <w:szCs w:val="24"/>
        </w:rPr>
      </w:pPr>
    </w:p>
    <w:p w:rsidR="00AE55A1" w:rsidRPr="00220027" w:rsidRDefault="00AE55A1" w:rsidP="00AE55A1">
      <w:pPr>
        <w:spacing w:after="0" w:line="240" w:lineRule="auto"/>
        <w:ind w:left="-567"/>
        <w:jc w:val="both"/>
        <w:rPr>
          <w:rFonts w:ascii="Times New Roman" w:eastAsia="Calibri" w:hAnsi="Times New Roman" w:cs="Times New Roman"/>
          <w:i/>
          <w:sz w:val="24"/>
          <w:szCs w:val="24"/>
          <w:u w:val="single"/>
        </w:rPr>
      </w:pPr>
      <w:r w:rsidRPr="00220027">
        <w:rPr>
          <w:rFonts w:ascii="Times New Roman" w:eastAsia="Calibri" w:hAnsi="Times New Roman" w:cs="Times New Roman"/>
          <w:i/>
          <w:sz w:val="24"/>
          <w:szCs w:val="24"/>
          <w:u w:val="single"/>
        </w:rPr>
        <w:t>7 классе</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Хочу быть грамотной;</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Секреты орфографии;</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Учимся писать грамотно;</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Лингвистический анализ текста;</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Слово и текст;</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Удивительный мир живого;</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Многообразие живого;</w:t>
      </w:r>
    </w:p>
    <w:p w:rsidR="00AE55A1" w:rsidRPr="00220027" w:rsidRDefault="00AE55A1" w:rsidP="00AE55A1">
      <w:pPr>
        <w:spacing w:after="0" w:line="240" w:lineRule="auto"/>
        <w:ind w:left="-567"/>
        <w:jc w:val="both"/>
        <w:rPr>
          <w:rFonts w:ascii="Times New Roman" w:eastAsia="Calibri" w:hAnsi="Times New Roman" w:cs="Times New Roman"/>
          <w:sz w:val="12"/>
          <w:szCs w:val="24"/>
        </w:rPr>
      </w:pPr>
    </w:p>
    <w:p w:rsidR="00AE55A1" w:rsidRPr="00220027" w:rsidRDefault="00AE55A1" w:rsidP="00AE55A1">
      <w:pPr>
        <w:spacing w:after="0" w:line="240" w:lineRule="auto"/>
        <w:ind w:left="-567"/>
        <w:jc w:val="both"/>
        <w:rPr>
          <w:rFonts w:ascii="Times New Roman" w:eastAsia="Calibri" w:hAnsi="Times New Roman" w:cs="Times New Roman"/>
          <w:i/>
          <w:sz w:val="24"/>
          <w:szCs w:val="24"/>
          <w:u w:val="single"/>
        </w:rPr>
      </w:pPr>
      <w:r w:rsidRPr="00220027">
        <w:rPr>
          <w:rFonts w:ascii="Times New Roman" w:eastAsia="Calibri" w:hAnsi="Times New Roman" w:cs="Times New Roman"/>
          <w:i/>
          <w:sz w:val="24"/>
          <w:szCs w:val="24"/>
          <w:u w:val="single"/>
        </w:rPr>
        <w:t>8 классе</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Тайный мир текста;</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Экранизация русской классики;</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lastRenderedPageBreak/>
        <w:t>Тайный мир текста;</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Комплексный анализ текста;</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Основы валеологии;</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Познаю себя;</w:t>
      </w:r>
    </w:p>
    <w:p w:rsidR="00AE55A1" w:rsidRPr="00220027" w:rsidRDefault="00AE55A1" w:rsidP="00AE55A1">
      <w:pPr>
        <w:spacing w:after="0" w:line="240" w:lineRule="auto"/>
        <w:ind w:left="-567"/>
        <w:jc w:val="both"/>
        <w:rPr>
          <w:rFonts w:ascii="Times New Roman" w:eastAsia="TimesNewRomanPSMT" w:hAnsi="Times New Roman" w:cs="Times New Roman"/>
          <w:sz w:val="24"/>
          <w:szCs w:val="24"/>
        </w:rPr>
      </w:pPr>
      <w:r w:rsidRPr="00220027">
        <w:rPr>
          <w:rFonts w:ascii="Times New Roman" w:eastAsia="TimesNewRomanPSMT" w:hAnsi="Times New Roman" w:cs="Times New Roman"/>
          <w:sz w:val="24"/>
          <w:szCs w:val="24"/>
        </w:rPr>
        <w:t>Химические элементы в жизни человека;</w:t>
      </w:r>
    </w:p>
    <w:p w:rsidR="00AE55A1" w:rsidRPr="00220027" w:rsidRDefault="00AE55A1" w:rsidP="00AE55A1">
      <w:pPr>
        <w:spacing w:after="0" w:line="240" w:lineRule="auto"/>
        <w:ind w:left="-567"/>
        <w:jc w:val="both"/>
        <w:rPr>
          <w:rFonts w:ascii="Times New Roman" w:eastAsia="TimesNewRomanPSMT" w:hAnsi="Times New Roman" w:cs="Times New Roman"/>
          <w:sz w:val="24"/>
          <w:szCs w:val="24"/>
        </w:rPr>
      </w:pPr>
      <w:r w:rsidRPr="00220027">
        <w:rPr>
          <w:rFonts w:ascii="Times New Roman" w:eastAsia="TimesNewRomanPSMT" w:hAnsi="Times New Roman" w:cs="Times New Roman"/>
          <w:sz w:val="24"/>
          <w:szCs w:val="24"/>
        </w:rPr>
        <w:t>Физика вокруг нас</w:t>
      </w:r>
    </w:p>
    <w:p w:rsidR="00AE55A1" w:rsidRPr="00220027" w:rsidRDefault="00AE55A1" w:rsidP="00AE55A1">
      <w:pPr>
        <w:spacing w:after="0" w:line="240" w:lineRule="auto"/>
        <w:ind w:left="-567"/>
        <w:jc w:val="both"/>
        <w:rPr>
          <w:rFonts w:ascii="Times New Roman" w:eastAsia="Calibri" w:hAnsi="Times New Roman" w:cs="Times New Roman"/>
          <w:sz w:val="24"/>
          <w:szCs w:val="24"/>
        </w:rPr>
      </w:pPr>
      <w:r w:rsidRPr="00220027">
        <w:rPr>
          <w:rFonts w:ascii="Times New Roman" w:eastAsia="Calibri" w:hAnsi="Times New Roman" w:cs="Times New Roman"/>
          <w:sz w:val="24"/>
          <w:szCs w:val="24"/>
        </w:rPr>
        <w:t>и на изучение ОДНКНР в 5 классе в объеме 1 часа в неделю.</w:t>
      </w:r>
    </w:p>
    <w:p w:rsidR="00AE55A1" w:rsidRPr="00220027" w:rsidRDefault="00AE55A1" w:rsidP="00396D59">
      <w:pPr>
        <w:spacing w:after="0" w:line="240" w:lineRule="auto"/>
        <w:ind w:left="-567"/>
        <w:jc w:val="both"/>
        <w:rPr>
          <w:rFonts w:ascii="Times New Roman" w:eastAsia="TimesNewRomanPSMT" w:hAnsi="Times New Roman" w:cs="Times New Roman"/>
          <w:sz w:val="24"/>
          <w:szCs w:val="24"/>
        </w:rPr>
      </w:pPr>
      <w:r w:rsidRPr="00220027">
        <w:rPr>
          <w:rFonts w:ascii="Times New Roman" w:eastAsia="TimesNewRomanPSMT" w:hAnsi="Times New Roman" w:cs="Times New Roman"/>
          <w:sz w:val="24"/>
          <w:szCs w:val="24"/>
        </w:rPr>
        <w:t>Изучение учебного предмета «Технология» в V-V</w:t>
      </w:r>
      <w:r w:rsidRPr="00220027">
        <w:rPr>
          <w:rFonts w:ascii="Times New Roman" w:eastAsia="TimesNewRomanPSMT" w:hAnsi="Times New Roman" w:cs="Times New Roman"/>
          <w:sz w:val="24"/>
          <w:szCs w:val="24"/>
          <w:lang w:val="en-US"/>
        </w:rPr>
        <w:t>III</w:t>
      </w:r>
      <w:r w:rsidRPr="00220027">
        <w:rPr>
          <w:rFonts w:ascii="Times New Roman" w:eastAsia="TimesNewRomanPSMT" w:hAnsi="Times New Roman" w:cs="Times New Roman"/>
          <w:sz w:val="24"/>
          <w:szCs w:val="24"/>
        </w:rPr>
        <w:t xml:space="preserve"> классах построено по модульному принципу с учетом возможностей гимназии. </w:t>
      </w:r>
    </w:p>
    <w:p w:rsidR="00AE55A1" w:rsidRPr="00220027" w:rsidRDefault="00AE55A1" w:rsidP="00396D59">
      <w:pPr>
        <w:spacing w:after="0" w:line="240" w:lineRule="auto"/>
        <w:ind w:left="-567"/>
        <w:jc w:val="both"/>
        <w:rPr>
          <w:rFonts w:ascii="Times New Roman" w:eastAsia="TimesNewRomanPSMT" w:hAnsi="Times New Roman" w:cs="Times New Roman"/>
          <w:sz w:val="24"/>
          <w:szCs w:val="24"/>
        </w:rPr>
      </w:pPr>
      <w:r w:rsidRPr="00220027">
        <w:rPr>
          <w:rFonts w:ascii="Times New Roman" w:eastAsia="TimesNewRomanPSMT" w:hAnsi="Times New Roman" w:cs="Times New Roman"/>
          <w:sz w:val="24"/>
          <w:szCs w:val="24"/>
        </w:rPr>
        <w:t xml:space="preserve">Для организации предпрофильной подготовки по русскому языку и математике обучающихся в IX классе использованы часы части учебного плана, формируемой участниками образовательных отношений. В IX классе на </w:t>
      </w:r>
      <w:r w:rsidRPr="00220027">
        <w:rPr>
          <w:rFonts w:ascii="Times New Roman" w:eastAsia="Calibri" w:hAnsi="Times New Roman" w:cs="Times New Roman"/>
          <w:sz w:val="24"/>
          <w:szCs w:val="24"/>
        </w:rPr>
        <w:t xml:space="preserve">элективный курс «Мой выбор» </w:t>
      </w:r>
      <w:r w:rsidRPr="00220027">
        <w:rPr>
          <w:rFonts w:ascii="Times New Roman" w:eastAsia="TimesNewRomanPSMT" w:hAnsi="Times New Roman" w:cs="Times New Roman"/>
          <w:sz w:val="24"/>
          <w:szCs w:val="24"/>
        </w:rPr>
        <w:t xml:space="preserve">из внеклассного блока </w:t>
      </w:r>
      <w:r w:rsidRPr="00220027">
        <w:rPr>
          <w:rFonts w:ascii="Times New Roman" w:eastAsia="Calibri" w:hAnsi="Times New Roman" w:cs="Times New Roman"/>
          <w:sz w:val="24"/>
          <w:szCs w:val="24"/>
        </w:rPr>
        <w:t>отведены   17 часов.</w:t>
      </w:r>
    </w:p>
    <w:p w:rsidR="00AE55A1" w:rsidRPr="00396D59" w:rsidRDefault="00AE55A1" w:rsidP="00AE55A1">
      <w:pPr>
        <w:spacing w:after="0" w:line="240" w:lineRule="auto"/>
        <w:ind w:left="-567"/>
        <w:jc w:val="both"/>
        <w:rPr>
          <w:rFonts w:ascii="Times New Roman" w:eastAsia="TimesNewRomanPSMT" w:hAnsi="Times New Roman" w:cs="Times New Roman"/>
          <w:sz w:val="14"/>
          <w:szCs w:val="24"/>
        </w:rPr>
      </w:pPr>
    </w:p>
    <w:p w:rsidR="00396D59" w:rsidRDefault="00AE55A1" w:rsidP="00396D59">
      <w:pPr>
        <w:spacing w:after="0" w:line="240" w:lineRule="auto"/>
        <w:ind w:left="-567"/>
        <w:jc w:val="both"/>
        <w:rPr>
          <w:rFonts w:ascii="Times New Roman" w:eastAsia="TimesNewRomanPSMT" w:hAnsi="Times New Roman" w:cs="Times New Roman"/>
          <w:color w:val="FF0000"/>
          <w:sz w:val="24"/>
          <w:szCs w:val="24"/>
        </w:rPr>
      </w:pPr>
      <w:r w:rsidRPr="00220027">
        <w:rPr>
          <w:rFonts w:ascii="Times New Roman" w:eastAsia="TimesNewRomanPSMT" w:hAnsi="Times New Roman" w:cs="Times New Roman"/>
          <w:sz w:val="24"/>
          <w:szCs w:val="24"/>
        </w:rPr>
        <w:t xml:space="preserve">Предметная область «Основы духовно-нравственной культуры народов России» (далее - предметная область ОДНКНР) обязательна для изучения в соответствии с ФГОС основного общего образования и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Так как предметная область ОДНКНР является обязательной предметной областью, в учебном плане МКОУ ДГ предусмотрен для ее изучения 1 час в неделю (34 часа в год) в V классе за счет части учебного плана, формируемой участниками образовательных отношений. </w:t>
      </w:r>
    </w:p>
    <w:p w:rsidR="00AE55A1" w:rsidRPr="00396D59" w:rsidRDefault="00AE55A1" w:rsidP="00396D59">
      <w:pPr>
        <w:spacing w:after="0" w:line="240" w:lineRule="auto"/>
        <w:ind w:left="-567"/>
        <w:jc w:val="both"/>
        <w:rPr>
          <w:rFonts w:ascii="Times New Roman" w:eastAsia="TimesNewRomanPSMT" w:hAnsi="Times New Roman" w:cs="Times New Roman"/>
          <w:color w:val="FF0000"/>
          <w:sz w:val="24"/>
          <w:szCs w:val="24"/>
        </w:rPr>
      </w:pPr>
      <w:r w:rsidRPr="00220027">
        <w:rPr>
          <w:rFonts w:ascii="Times New Roman" w:eastAsia="Calibri" w:hAnsi="Times New Roman" w:cs="Times New Roman"/>
          <w:sz w:val="24"/>
          <w:szCs w:val="28"/>
        </w:rPr>
        <w:t>Часы компонента образовательной организации использованы для преподавания элективных учебных предметов в объеме 1 часа в неделю в:</w:t>
      </w:r>
    </w:p>
    <w:p w:rsidR="00AE55A1" w:rsidRPr="00220027" w:rsidRDefault="00AE55A1" w:rsidP="00220027">
      <w:pPr>
        <w:spacing w:after="0" w:line="240" w:lineRule="auto"/>
        <w:ind w:left="-567"/>
        <w:jc w:val="both"/>
        <w:rPr>
          <w:rFonts w:ascii="Times New Roman" w:eastAsia="Calibri" w:hAnsi="Times New Roman" w:cs="Times New Roman"/>
          <w:sz w:val="8"/>
          <w:szCs w:val="28"/>
        </w:rPr>
      </w:pPr>
    </w:p>
    <w:p w:rsidR="00AE55A1" w:rsidRPr="00220027" w:rsidRDefault="00AE55A1" w:rsidP="00220027">
      <w:pPr>
        <w:spacing w:after="0" w:line="240" w:lineRule="auto"/>
        <w:ind w:left="-567"/>
        <w:jc w:val="both"/>
        <w:rPr>
          <w:rFonts w:ascii="Times New Roman" w:eastAsia="Calibri" w:hAnsi="Times New Roman" w:cs="Times New Roman"/>
          <w:i/>
          <w:sz w:val="24"/>
          <w:szCs w:val="28"/>
          <w:u w:val="single"/>
        </w:rPr>
      </w:pPr>
      <w:r w:rsidRPr="00220027">
        <w:rPr>
          <w:rFonts w:ascii="Times New Roman" w:eastAsia="Calibri" w:hAnsi="Times New Roman" w:cs="Times New Roman"/>
          <w:i/>
          <w:sz w:val="24"/>
          <w:szCs w:val="28"/>
          <w:u w:val="single"/>
        </w:rPr>
        <w:t>10 классе:</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Трудные вопросы орфографии и пунктуации;</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Практикум по математике;</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Молекулярная биология и генетика;</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Решение задач по органической химии;</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Человек-общество-мир;</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Загадки истории;</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Компьютерная графика;</w:t>
      </w:r>
    </w:p>
    <w:p w:rsidR="00AE55A1" w:rsidRPr="00220027" w:rsidRDefault="00AE55A1" w:rsidP="00220027">
      <w:pPr>
        <w:spacing w:after="0" w:line="240" w:lineRule="auto"/>
        <w:ind w:left="-567"/>
        <w:jc w:val="both"/>
        <w:rPr>
          <w:rFonts w:ascii="Times New Roman" w:eastAsia="Calibri" w:hAnsi="Times New Roman" w:cs="Times New Roman"/>
          <w:sz w:val="8"/>
          <w:szCs w:val="28"/>
        </w:rPr>
      </w:pP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11 классе:</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Подготовка к ЕГЭ по русскому языку;</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Подготовка к ЕГЭ по математике;</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Теория множеств;</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Трудные задания ЕГЭ по биологии;</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Химия в задачах;</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История в лицах;</w:t>
      </w:r>
    </w:p>
    <w:p w:rsidR="00AE55A1" w:rsidRPr="00220027" w:rsidRDefault="00AE55A1" w:rsidP="00220027">
      <w:pPr>
        <w:spacing w:after="0" w:line="240" w:lineRule="auto"/>
        <w:ind w:left="-567"/>
        <w:jc w:val="both"/>
        <w:rPr>
          <w:rFonts w:ascii="Times New Roman" w:eastAsia="Calibri" w:hAnsi="Times New Roman" w:cs="Times New Roman"/>
          <w:sz w:val="24"/>
          <w:szCs w:val="28"/>
        </w:rPr>
      </w:pPr>
      <w:r w:rsidRPr="00220027">
        <w:rPr>
          <w:rFonts w:ascii="Times New Roman" w:eastAsia="Calibri" w:hAnsi="Times New Roman" w:cs="Times New Roman"/>
          <w:sz w:val="24"/>
          <w:szCs w:val="28"/>
        </w:rPr>
        <w:t>Человек и общество.</w:t>
      </w:r>
    </w:p>
    <w:p w:rsidR="00AE55A1" w:rsidRPr="00220027" w:rsidRDefault="00396D59" w:rsidP="00396D59">
      <w:pPr>
        <w:spacing w:after="0" w:line="240" w:lineRule="auto"/>
        <w:ind w:left="-567"/>
        <w:jc w:val="both"/>
        <w:rPr>
          <w:rFonts w:ascii="Times New Roman" w:eastAsia="Calibri" w:hAnsi="Times New Roman" w:cs="Times New Roman"/>
          <w:color w:val="FF0000"/>
          <w:sz w:val="24"/>
          <w:szCs w:val="28"/>
        </w:rPr>
      </w:pPr>
      <w:r>
        <w:rPr>
          <w:rFonts w:ascii="Times New Roman" w:eastAsia="Calibri" w:hAnsi="Times New Roman" w:cs="Times New Roman"/>
          <w:sz w:val="24"/>
          <w:szCs w:val="28"/>
        </w:rPr>
        <w:t xml:space="preserve"> </w:t>
      </w:r>
      <w:r w:rsidR="00AE55A1" w:rsidRPr="00220027">
        <w:rPr>
          <w:rFonts w:ascii="Times New Roman" w:eastAsia="Calibri" w:hAnsi="Times New Roman" w:cs="Times New Roman"/>
          <w:sz w:val="24"/>
          <w:szCs w:val="28"/>
        </w:rPr>
        <w:t xml:space="preserve">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 </w:t>
      </w:r>
    </w:p>
    <w:p w:rsidR="00AE55A1" w:rsidRDefault="00396D59" w:rsidP="00396D59">
      <w:pPr>
        <w:spacing w:after="0" w:line="240" w:lineRule="auto"/>
        <w:ind w:left="-426"/>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AE55A1" w:rsidRPr="00220027">
        <w:rPr>
          <w:rFonts w:ascii="Times New Roman" w:eastAsia="Calibri" w:hAnsi="Times New Roman" w:cs="Times New Roman"/>
          <w:sz w:val="24"/>
          <w:szCs w:val="28"/>
        </w:rPr>
        <w:t>Освоение общеобразовательных программ,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 осуществляется в режиме шестидневной учебной недели.</w:t>
      </w:r>
    </w:p>
    <w:p w:rsidR="00C46065" w:rsidRDefault="00C46065" w:rsidP="00C46065">
      <w:pPr>
        <w:widowControl w:val="0"/>
        <w:tabs>
          <w:tab w:val="left" w:pos="0"/>
        </w:tabs>
        <w:suppressAutoHyphens/>
        <w:spacing w:after="0" w:line="240" w:lineRule="auto"/>
        <w:ind w:left="720"/>
        <w:rPr>
          <w:rFonts w:ascii="Times New Roman" w:eastAsia="Times New Roman" w:hAnsi="Times New Roman" w:cs="Mangal"/>
          <w:b/>
          <w:kern w:val="1"/>
          <w:sz w:val="24"/>
          <w:szCs w:val="24"/>
          <w:shd w:val="clear" w:color="auto" w:fill="FFFFFF"/>
          <w:lang w:eastAsia="hi-IN" w:bidi="hi-IN"/>
        </w:rPr>
      </w:pPr>
    </w:p>
    <w:p w:rsidR="00C46065" w:rsidRPr="00C46065" w:rsidRDefault="00C46065" w:rsidP="00C46065">
      <w:pPr>
        <w:widowControl w:val="0"/>
        <w:tabs>
          <w:tab w:val="left" w:pos="0"/>
        </w:tabs>
        <w:suppressAutoHyphens/>
        <w:spacing w:after="0" w:line="240" w:lineRule="auto"/>
        <w:ind w:left="720"/>
        <w:rPr>
          <w:rFonts w:ascii="Times New Roman" w:eastAsia="Times New Roman" w:hAnsi="Times New Roman" w:cs="Mangal"/>
          <w:b/>
          <w:kern w:val="1"/>
          <w:sz w:val="24"/>
          <w:szCs w:val="24"/>
          <w:shd w:val="clear" w:color="auto" w:fill="FFFFFF"/>
          <w:lang w:eastAsia="hi-IN" w:bidi="hi-IN"/>
        </w:rPr>
      </w:pPr>
      <w:r w:rsidRPr="00C46065">
        <w:rPr>
          <w:rFonts w:ascii="Times New Roman" w:eastAsia="Times New Roman" w:hAnsi="Times New Roman" w:cs="Mangal"/>
          <w:b/>
          <w:kern w:val="1"/>
          <w:sz w:val="24"/>
          <w:szCs w:val="24"/>
          <w:shd w:val="clear" w:color="auto" w:fill="FFFFFF"/>
          <w:lang w:eastAsia="hi-IN" w:bidi="hi-IN"/>
        </w:rPr>
        <w:t>Психологическое сопровождение профессионального самоопределения, предпрофильной подготовки и профильного обучения обучающихся</w:t>
      </w:r>
    </w:p>
    <w:p w:rsidR="00C46065" w:rsidRPr="00C46065" w:rsidRDefault="00C46065" w:rsidP="00C46065">
      <w:pPr>
        <w:widowControl w:val="0"/>
        <w:shd w:val="clear" w:color="auto" w:fill="FFFFFF"/>
        <w:suppressAutoHyphens/>
        <w:spacing w:after="0" w:line="360" w:lineRule="auto"/>
        <w:jc w:val="both"/>
        <w:rPr>
          <w:rFonts w:ascii="Times New Roman" w:eastAsia="Calibri" w:hAnsi="Times New Roman" w:cs="Times New Roman"/>
          <w:iCs/>
          <w:kern w:val="1"/>
          <w:sz w:val="24"/>
          <w:szCs w:val="24"/>
          <w:lang w:eastAsia="hi-IN" w:bidi="hi-IN"/>
        </w:rPr>
      </w:pPr>
      <w:r w:rsidRPr="00C46065">
        <w:rPr>
          <w:rFonts w:ascii="Times New Roman" w:eastAsia="Times New Roman" w:hAnsi="Times New Roman" w:cs="Times New Roman"/>
          <w:b/>
          <w:kern w:val="1"/>
          <w:sz w:val="24"/>
          <w:szCs w:val="24"/>
          <w:lang w:eastAsia="ru-RU" w:bidi="hi-IN"/>
        </w:rPr>
        <w:t xml:space="preserve">Цель: </w:t>
      </w:r>
      <w:r w:rsidRPr="00C46065">
        <w:rPr>
          <w:rFonts w:ascii="Times New Roman" w:eastAsia="Calibri" w:hAnsi="Times New Roman" w:cs="Times New Roman"/>
          <w:iCs/>
          <w:kern w:val="1"/>
          <w:sz w:val="24"/>
          <w:szCs w:val="24"/>
          <w:lang w:eastAsia="hi-IN" w:bidi="hi-IN"/>
        </w:rPr>
        <w:t>создание условий для осуществления обоснованного профессионального самоопределения обучающихся.</w:t>
      </w:r>
    </w:p>
    <w:p w:rsidR="00C46065" w:rsidRPr="00C46065" w:rsidRDefault="00C46065" w:rsidP="00C46065">
      <w:pPr>
        <w:widowControl w:val="0"/>
        <w:shd w:val="clear" w:color="auto" w:fill="FFFFFF"/>
        <w:suppressAutoHyphens/>
        <w:spacing w:after="0" w:line="360" w:lineRule="auto"/>
        <w:jc w:val="both"/>
        <w:rPr>
          <w:rFonts w:ascii="Times New Roman" w:eastAsia="Times New Roman" w:hAnsi="Times New Roman" w:cs="Times New Roman"/>
          <w:b/>
          <w:kern w:val="1"/>
          <w:sz w:val="24"/>
          <w:szCs w:val="24"/>
          <w:lang w:eastAsia="ru-RU" w:bidi="hi-IN"/>
        </w:rPr>
      </w:pPr>
      <w:r w:rsidRPr="00C46065">
        <w:rPr>
          <w:rFonts w:ascii="Times New Roman" w:eastAsia="Times New Roman" w:hAnsi="Times New Roman" w:cs="Times New Roman"/>
          <w:b/>
          <w:kern w:val="1"/>
          <w:sz w:val="24"/>
          <w:szCs w:val="24"/>
          <w:lang w:eastAsia="ru-RU" w:bidi="hi-IN"/>
        </w:rPr>
        <w:t xml:space="preserve">Актуальные задачи: </w:t>
      </w:r>
    </w:p>
    <w:p w:rsidR="00C46065" w:rsidRPr="00C46065" w:rsidRDefault="00C46065" w:rsidP="00C46065">
      <w:pPr>
        <w:widowControl w:val="0"/>
        <w:shd w:val="clear" w:color="auto" w:fill="FFFFFF"/>
        <w:suppressAutoHyphens/>
        <w:spacing w:after="0" w:line="360" w:lineRule="auto"/>
        <w:jc w:val="both"/>
        <w:rPr>
          <w:rFonts w:ascii="Times New Roman" w:eastAsia="Calibri" w:hAnsi="Times New Roman" w:cs="Times New Roman"/>
          <w:iCs/>
          <w:kern w:val="1"/>
          <w:sz w:val="24"/>
          <w:szCs w:val="24"/>
          <w:lang w:eastAsia="hi-IN" w:bidi="hi-IN"/>
        </w:rPr>
      </w:pPr>
      <w:r w:rsidRPr="00C46065">
        <w:rPr>
          <w:rFonts w:ascii="Times New Roman" w:eastAsia="Calibri" w:hAnsi="Times New Roman" w:cs="Times New Roman"/>
          <w:iCs/>
          <w:kern w:val="1"/>
          <w:sz w:val="24"/>
          <w:szCs w:val="24"/>
          <w:lang w:eastAsia="hi-IN" w:bidi="hi-IN"/>
        </w:rPr>
        <w:lastRenderedPageBreak/>
        <w:t>1.Способствовать осознанному выбору профессии и профессионального будущего подростка.</w:t>
      </w:r>
    </w:p>
    <w:p w:rsidR="00C46065" w:rsidRPr="00C46065" w:rsidRDefault="00C46065" w:rsidP="00C46065">
      <w:pPr>
        <w:widowControl w:val="0"/>
        <w:shd w:val="clear" w:color="auto" w:fill="FFFFFF"/>
        <w:suppressAutoHyphens/>
        <w:spacing w:after="0" w:line="360" w:lineRule="auto"/>
        <w:jc w:val="both"/>
        <w:rPr>
          <w:rFonts w:ascii="Times New Roman" w:eastAsia="Calibri" w:hAnsi="Times New Roman" w:cs="Times New Roman"/>
          <w:iCs/>
          <w:kern w:val="1"/>
          <w:sz w:val="24"/>
          <w:szCs w:val="24"/>
          <w:lang w:eastAsia="hi-IN" w:bidi="hi-IN"/>
        </w:rPr>
      </w:pPr>
      <w:r w:rsidRPr="00C46065">
        <w:rPr>
          <w:rFonts w:ascii="Times New Roman" w:eastAsia="Calibri" w:hAnsi="Times New Roman" w:cs="Times New Roman"/>
          <w:iCs/>
          <w:kern w:val="1"/>
          <w:sz w:val="24"/>
          <w:szCs w:val="24"/>
          <w:lang w:eastAsia="hi-IN" w:bidi="hi-IN"/>
        </w:rPr>
        <w:t>2.Обретение собственной профессиональной идентификации.</w:t>
      </w:r>
    </w:p>
    <w:p w:rsidR="00C46065" w:rsidRPr="00C46065" w:rsidRDefault="00C46065" w:rsidP="00C46065">
      <w:pPr>
        <w:widowControl w:val="0"/>
        <w:shd w:val="clear" w:color="auto" w:fill="FFFFFF"/>
        <w:suppressAutoHyphens/>
        <w:spacing w:after="0" w:line="360" w:lineRule="auto"/>
        <w:jc w:val="both"/>
        <w:rPr>
          <w:rFonts w:ascii="Times New Roman" w:eastAsia="Calibri" w:hAnsi="Times New Roman" w:cs="Times New Roman"/>
          <w:iCs/>
          <w:kern w:val="1"/>
          <w:sz w:val="24"/>
          <w:szCs w:val="24"/>
          <w:lang w:eastAsia="hi-IN" w:bidi="hi-IN"/>
        </w:rPr>
      </w:pPr>
      <w:r w:rsidRPr="00C46065">
        <w:rPr>
          <w:rFonts w:ascii="Times New Roman" w:eastAsia="Calibri" w:hAnsi="Times New Roman" w:cs="Times New Roman"/>
          <w:iCs/>
          <w:kern w:val="1"/>
          <w:sz w:val="24"/>
          <w:szCs w:val="24"/>
          <w:lang w:eastAsia="hi-IN" w:bidi="hi-IN"/>
        </w:rPr>
        <w:t>3.Формирование адекватного представления учащихся  о своем профессиональном потенциале на основе самодиагностики и знания мира профессий;</w:t>
      </w:r>
    </w:p>
    <w:p w:rsidR="00C46065" w:rsidRPr="00C46065" w:rsidRDefault="00C46065" w:rsidP="00C46065">
      <w:pPr>
        <w:widowControl w:val="0"/>
        <w:shd w:val="clear" w:color="auto" w:fill="FFFFFF"/>
        <w:suppressAutoHyphens/>
        <w:spacing w:after="0" w:line="360" w:lineRule="auto"/>
        <w:jc w:val="both"/>
        <w:rPr>
          <w:rFonts w:ascii="Times New Roman" w:eastAsia="Calibri" w:hAnsi="Times New Roman" w:cs="Times New Roman"/>
          <w:iCs/>
          <w:kern w:val="1"/>
          <w:sz w:val="24"/>
          <w:szCs w:val="24"/>
          <w:lang w:eastAsia="hi-IN" w:bidi="hi-IN"/>
        </w:rPr>
      </w:pPr>
      <w:r w:rsidRPr="00C46065">
        <w:rPr>
          <w:rFonts w:ascii="Times New Roman" w:eastAsia="Calibri" w:hAnsi="Times New Roman" w:cs="Times New Roman"/>
          <w:iCs/>
          <w:kern w:val="1"/>
          <w:sz w:val="24"/>
          <w:szCs w:val="24"/>
          <w:lang w:eastAsia="hi-IN" w:bidi="hi-IN"/>
        </w:rPr>
        <w:t>4.Ознакомление со спецификой современного рынка труда, правилами выбора и способами получения профессии.</w:t>
      </w:r>
    </w:p>
    <w:p w:rsidR="00C46065" w:rsidRPr="00C46065" w:rsidRDefault="00C46065" w:rsidP="00C46065">
      <w:pPr>
        <w:widowControl w:val="0"/>
        <w:shd w:val="clear" w:color="auto" w:fill="FFFFFF"/>
        <w:suppressAutoHyphens/>
        <w:spacing w:after="0" w:line="360" w:lineRule="auto"/>
        <w:jc w:val="both"/>
        <w:rPr>
          <w:rFonts w:ascii="Times New Roman" w:eastAsia="Calibri" w:hAnsi="Times New Roman" w:cs="Times New Roman"/>
          <w:iCs/>
          <w:kern w:val="1"/>
          <w:sz w:val="24"/>
          <w:szCs w:val="24"/>
          <w:lang w:eastAsia="hi-IN" w:bidi="hi-IN"/>
        </w:rPr>
      </w:pPr>
      <w:r w:rsidRPr="00C46065">
        <w:rPr>
          <w:rFonts w:ascii="Times New Roman" w:eastAsia="Calibri" w:hAnsi="Times New Roman" w:cs="Times New Roman"/>
          <w:iCs/>
          <w:kern w:val="1"/>
          <w:sz w:val="24"/>
          <w:szCs w:val="24"/>
          <w:lang w:eastAsia="hi-IN" w:bidi="hi-IN"/>
        </w:rPr>
        <w:t xml:space="preserve">5.Построение долгосрочной жизненной и профессиональной перспективы.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4347"/>
        <w:gridCol w:w="3231"/>
      </w:tblGrid>
      <w:tr w:rsidR="00C46065" w:rsidRPr="00C46065" w:rsidTr="00D42EC0">
        <w:tc>
          <w:tcPr>
            <w:tcW w:w="1993" w:type="dxa"/>
            <w:shd w:val="clear" w:color="auto" w:fill="auto"/>
          </w:tcPr>
          <w:p w:rsidR="00C46065" w:rsidRPr="00C46065" w:rsidRDefault="00C46065" w:rsidP="00C46065">
            <w:pPr>
              <w:widowControl w:val="0"/>
              <w:tabs>
                <w:tab w:val="left" w:pos="900"/>
              </w:tabs>
              <w:suppressAutoHyphens/>
              <w:spacing w:after="0" w:line="240" w:lineRule="auto"/>
              <w:jc w:val="center"/>
              <w:rPr>
                <w:rFonts w:ascii="Times New Roman" w:eastAsia="Times New Roman" w:hAnsi="Times New Roman" w:cs="Times New Roman"/>
                <w:b/>
                <w:bCs/>
                <w:kern w:val="1"/>
                <w:sz w:val="24"/>
                <w:szCs w:val="24"/>
                <w:lang w:eastAsia="ru-RU" w:bidi="hi-IN"/>
              </w:rPr>
            </w:pPr>
            <w:r w:rsidRPr="00C46065">
              <w:rPr>
                <w:rFonts w:ascii="Times New Roman" w:eastAsia="Times New Roman" w:hAnsi="Times New Roman" w:cs="Times New Roman"/>
                <w:b/>
                <w:bCs/>
                <w:kern w:val="1"/>
                <w:sz w:val="24"/>
                <w:szCs w:val="24"/>
                <w:lang w:eastAsia="ru-RU" w:bidi="hi-IN"/>
              </w:rPr>
              <w:t>Вид работы</w:t>
            </w:r>
          </w:p>
        </w:tc>
        <w:tc>
          <w:tcPr>
            <w:tcW w:w="4637" w:type="dxa"/>
            <w:shd w:val="clear" w:color="auto" w:fill="auto"/>
          </w:tcPr>
          <w:p w:rsidR="00C46065" w:rsidRPr="00C46065" w:rsidRDefault="00C46065" w:rsidP="00C46065">
            <w:pPr>
              <w:widowControl w:val="0"/>
              <w:tabs>
                <w:tab w:val="left" w:pos="900"/>
              </w:tabs>
              <w:suppressAutoHyphens/>
              <w:spacing w:after="0" w:line="240" w:lineRule="auto"/>
              <w:jc w:val="center"/>
              <w:rPr>
                <w:rFonts w:ascii="Times New Roman" w:eastAsia="Times New Roman" w:hAnsi="Times New Roman" w:cs="Times New Roman"/>
                <w:b/>
                <w:bCs/>
                <w:kern w:val="1"/>
                <w:sz w:val="24"/>
                <w:szCs w:val="24"/>
                <w:lang w:eastAsia="ru-RU" w:bidi="hi-IN"/>
              </w:rPr>
            </w:pPr>
            <w:r w:rsidRPr="00C46065">
              <w:rPr>
                <w:rFonts w:ascii="Times New Roman" w:eastAsia="Times New Roman" w:hAnsi="Times New Roman" w:cs="Times New Roman"/>
                <w:b/>
                <w:bCs/>
                <w:kern w:val="1"/>
                <w:sz w:val="24"/>
                <w:szCs w:val="24"/>
                <w:lang w:eastAsia="ru-RU" w:bidi="hi-IN"/>
              </w:rPr>
              <w:t>Мероприятия (услуги)</w:t>
            </w:r>
          </w:p>
        </w:tc>
        <w:tc>
          <w:tcPr>
            <w:tcW w:w="3367" w:type="dxa"/>
            <w:shd w:val="clear" w:color="auto" w:fill="auto"/>
          </w:tcPr>
          <w:p w:rsidR="00C46065" w:rsidRPr="00C46065" w:rsidRDefault="00C46065" w:rsidP="00C46065">
            <w:pPr>
              <w:widowControl w:val="0"/>
              <w:tabs>
                <w:tab w:val="left" w:pos="900"/>
              </w:tabs>
              <w:suppressAutoHyphens/>
              <w:spacing w:after="0" w:line="240" w:lineRule="auto"/>
              <w:jc w:val="center"/>
              <w:rPr>
                <w:rFonts w:ascii="Times New Roman" w:eastAsia="Times New Roman" w:hAnsi="Times New Roman" w:cs="Times New Roman"/>
                <w:b/>
                <w:bCs/>
                <w:kern w:val="1"/>
                <w:sz w:val="24"/>
                <w:szCs w:val="24"/>
                <w:lang w:eastAsia="ru-RU" w:bidi="hi-IN"/>
              </w:rPr>
            </w:pPr>
            <w:r w:rsidRPr="00C46065">
              <w:rPr>
                <w:rFonts w:ascii="Times New Roman" w:eastAsia="Times New Roman" w:hAnsi="Times New Roman" w:cs="Times New Roman"/>
                <w:b/>
                <w:bCs/>
                <w:kern w:val="1"/>
                <w:sz w:val="24"/>
                <w:szCs w:val="24"/>
                <w:lang w:eastAsia="ru-RU" w:bidi="hi-IN"/>
              </w:rPr>
              <w:t>Результат</w:t>
            </w:r>
          </w:p>
        </w:tc>
      </w:tr>
      <w:tr w:rsidR="00C46065" w:rsidRPr="00C46065" w:rsidTr="00D42EC0">
        <w:tc>
          <w:tcPr>
            <w:tcW w:w="9997" w:type="dxa"/>
            <w:gridSpan w:val="3"/>
            <w:shd w:val="clear" w:color="auto" w:fill="auto"/>
          </w:tcPr>
          <w:p w:rsidR="00C46065" w:rsidRPr="00C46065" w:rsidRDefault="00C46065" w:rsidP="00C46065">
            <w:pPr>
              <w:widowControl w:val="0"/>
              <w:tabs>
                <w:tab w:val="left" w:pos="900"/>
              </w:tabs>
              <w:suppressAutoHyphens/>
              <w:spacing w:after="0" w:line="240" w:lineRule="auto"/>
              <w:jc w:val="center"/>
              <w:rPr>
                <w:rFonts w:ascii="Times New Roman" w:eastAsia="Times New Roman" w:hAnsi="Times New Roman" w:cs="Times New Roman"/>
                <w:b/>
                <w:bCs/>
                <w:kern w:val="1"/>
                <w:sz w:val="24"/>
                <w:szCs w:val="24"/>
                <w:lang w:eastAsia="ru-RU" w:bidi="hi-IN"/>
              </w:rPr>
            </w:pPr>
            <w:r w:rsidRPr="00C46065">
              <w:rPr>
                <w:rFonts w:ascii="Times New Roman" w:eastAsia="Times New Roman" w:hAnsi="Times New Roman" w:cs="Times New Roman"/>
                <w:b/>
                <w:bCs/>
                <w:kern w:val="1"/>
                <w:sz w:val="24"/>
                <w:szCs w:val="24"/>
                <w:lang w:eastAsia="ru-RU" w:bidi="hi-IN"/>
              </w:rPr>
              <w:t xml:space="preserve">Подростки. </w:t>
            </w:r>
          </w:p>
        </w:tc>
      </w:tr>
      <w:tr w:rsidR="00C46065" w:rsidRPr="00C46065" w:rsidTr="00D42EC0">
        <w:tc>
          <w:tcPr>
            <w:tcW w:w="1993" w:type="dxa"/>
            <w:shd w:val="clear" w:color="auto" w:fill="auto"/>
          </w:tcPr>
          <w:p w:rsidR="00C46065" w:rsidRPr="00C46065" w:rsidRDefault="00C46065" w:rsidP="00C46065">
            <w:pPr>
              <w:widowControl w:val="0"/>
              <w:tabs>
                <w:tab w:val="left" w:pos="900"/>
              </w:tabs>
              <w:suppressAutoHyphens/>
              <w:spacing w:after="0" w:line="240" w:lineRule="auto"/>
              <w:jc w:val="both"/>
              <w:rPr>
                <w:rFonts w:ascii="Times New Roman" w:eastAsia="Times New Roman" w:hAnsi="Times New Roman" w:cs="Times New Roman"/>
                <w:bCs/>
                <w:kern w:val="1"/>
                <w:sz w:val="24"/>
                <w:szCs w:val="24"/>
                <w:lang w:eastAsia="ru-RU" w:bidi="hi-IN"/>
              </w:rPr>
            </w:pPr>
            <w:r w:rsidRPr="00C46065">
              <w:rPr>
                <w:rFonts w:ascii="Times New Roman" w:eastAsia="Times New Roman" w:hAnsi="Times New Roman" w:cs="Times New Roman"/>
                <w:bCs/>
                <w:kern w:val="1"/>
                <w:sz w:val="24"/>
                <w:szCs w:val="24"/>
                <w:lang w:eastAsia="ru-RU" w:bidi="hi-IN"/>
              </w:rPr>
              <w:t>Психологическая диагностика.</w:t>
            </w:r>
          </w:p>
        </w:tc>
        <w:tc>
          <w:tcPr>
            <w:tcW w:w="4637" w:type="dxa"/>
            <w:shd w:val="clear" w:color="auto" w:fill="auto"/>
          </w:tcPr>
          <w:p w:rsidR="00C46065" w:rsidRPr="00C46065" w:rsidRDefault="00C46065" w:rsidP="00C46065">
            <w:pPr>
              <w:widowControl w:val="0"/>
              <w:suppressAutoHyphens/>
              <w:spacing w:after="0" w:line="240" w:lineRule="auto"/>
              <w:rPr>
                <w:rFonts w:ascii="Times New Roman" w:eastAsia="Calibri" w:hAnsi="Times New Roman" w:cs="Times New Roman"/>
                <w:kern w:val="1"/>
                <w:sz w:val="24"/>
                <w:szCs w:val="24"/>
                <w:lang w:eastAsia="hi-IN" w:bidi="hi-IN"/>
              </w:rPr>
            </w:pPr>
            <w:r w:rsidRPr="00C46065">
              <w:rPr>
                <w:rFonts w:ascii="Times New Roman" w:eastAsia="Calibri" w:hAnsi="Times New Roman" w:cs="Times New Roman"/>
                <w:kern w:val="1"/>
                <w:sz w:val="24"/>
                <w:szCs w:val="24"/>
                <w:lang w:eastAsia="hi-IN" w:bidi="hi-IN"/>
              </w:rPr>
              <w:t>Диагностика учеников 9 и 11 кл. «Готовность к профессиональному выбору» ( в начале и в конце года).</w:t>
            </w:r>
          </w:p>
          <w:p w:rsidR="00C46065" w:rsidRPr="00C46065" w:rsidRDefault="00C46065" w:rsidP="00C46065">
            <w:pPr>
              <w:widowControl w:val="0"/>
              <w:suppressAutoHyphens/>
              <w:spacing w:after="0" w:line="240" w:lineRule="auto"/>
              <w:rPr>
                <w:rFonts w:ascii="Times New Roman" w:eastAsia="Calibri" w:hAnsi="Times New Roman" w:cs="Times New Roman"/>
                <w:kern w:val="1"/>
                <w:sz w:val="24"/>
                <w:szCs w:val="24"/>
                <w:lang w:eastAsia="hi-IN" w:bidi="hi-IN"/>
              </w:rPr>
            </w:pPr>
            <w:r w:rsidRPr="00C46065">
              <w:rPr>
                <w:rFonts w:ascii="Times New Roman" w:eastAsia="Calibri" w:hAnsi="Times New Roman" w:cs="Times New Roman"/>
                <w:kern w:val="1"/>
                <w:sz w:val="24"/>
                <w:szCs w:val="24"/>
                <w:lang w:eastAsia="hi-IN" w:bidi="hi-IN"/>
              </w:rPr>
              <w:t>Определение темперамента (опросник г. Айзенка).</w:t>
            </w:r>
          </w:p>
          <w:p w:rsidR="00C46065" w:rsidRPr="00C46065" w:rsidRDefault="00C46065" w:rsidP="00C46065">
            <w:pPr>
              <w:widowControl w:val="0"/>
              <w:suppressAutoHyphens/>
              <w:spacing w:after="0" w:line="240" w:lineRule="auto"/>
              <w:rPr>
                <w:rFonts w:ascii="Times New Roman" w:eastAsia="Calibri" w:hAnsi="Times New Roman" w:cs="Times New Roman"/>
                <w:kern w:val="1"/>
                <w:sz w:val="24"/>
                <w:szCs w:val="24"/>
                <w:lang w:eastAsia="hi-IN" w:bidi="hi-IN"/>
              </w:rPr>
            </w:pPr>
            <w:r w:rsidRPr="00C46065">
              <w:rPr>
                <w:rFonts w:ascii="Times New Roman" w:eastAsia="Calibri" w:hAnsi="Times New Roman" w:cs="Times New Roman"/>
                <w:kern w:val="1"/>
                <w:sz w:val="24"/>
                <w:szCs w:val="24"/>
                <w:lang w:eastAsia="hi-IN" w:bidi="hi-IN"/>
              </w:rPr>
              <w:t>Тест эмоций (Басса – Дарки).</w:t>
            </w:r>
          </w:p>
          <w:p w:rsidR="00C46065" w:rsidRPr="00C46065" w:rsidRDefault="00C46065" w:rsidP="00C46065">
            <w:pPr>
              <w:widowControl w:val="0"/>
              <w:suppressAutoHyphens/>
              <w:spacing w:after="0" w:line="240" w:lineRule="auto"/>
              <w:rPr>
                <w:rFonts w:ascii="Times New Roman" w:eastAsia="Calibri" w:hAnsi="Times New Roman" w:cs="Times New Roman"/>
                <w:kern w:val="1"/>
                <w:sz w:val="24"/>
                <w:szCs w:val="24"/>
                <w:lang w:eastAsia="hi-IN" w:bidi="hi-IN"/>
              </w:rPr>
            </w:pPr>
            <w:r w:rsidRPr="00C46065">
              <w:rPr>
                <w:rFonts w:ascii="Times New Roman" w:eastAsia="Calibri" w:hAnsi="Times New Roman" w:cs="Times New Roman"/>
                <w:kern w:val="1"/>
                <w:sz w:val="24"/>
                <w:szCs w:val="24"/>
                <w:lang w:eastAsia="hi-IN" w:bidi="hi-IN"/>
              </w:rPr>
              <w:t>Методика «Определение уровня тревожности».</w:t>
            </w:r>
          </w:p>
          <w:p w:rsidR="00C46065" w:rsidRPr="00C46065" w:rsidRDefault="00C46065" w:rsidP="00C46065">
            <w:pPr>
              <w:widowControl w:val="0"/>
              <w:suppressAutoHyphens/>
              <w:spacing w:after="0" w:line="240" w:lineRule="auto"/>
              <w:rPr>
                <w:rFonts w:ascii="Times New Roman" w:eastAsia="Calibri" w:hAnsi="Times New Roman" w:cs="Times New Roman"/>
                <w:kern w:val="1"/>
                <w:sz w:val="24"/>
                <w:szCs w:val="24"/>
                <w:lang w:eastAsia="hi-IN" w:bidi="hi-IN"/>
              </w:rPr>
            </w:pPr>
            <w:r w:rsidRPr="00C46065">
              <w:rPr>
                <w:rFonts w:ascii="Times New Roman" w:eastAsia="Calibri" w:hAnsi="Times New Roman" w:cs="Times New Roman"/>
                <w:kern w:val="1"/>
                <w:sz w:val="24"/>
                <w:szCs w:val="24"/>
                <w:lang w:eastAsia="hi-IN" w:bidi="hi-IN"/>
              </w:rPr>
              <w:t>Методика «Определение типа мышления».</w:t>
            </w:r>
          </w:p>
          <w:p w:rsidR="00C46065" w:rsidRPr="00C46065" w:rsidRDefault="00C46065" w:rsidP="00C46065">
            <w:pPr>
              <w:widowControl w:val="0"/>
              <w:suppressAutoHyphens/>
              <w:spacing w:after="0" w:line="240" w:lineRule="auto"/>
              <w:rPr>
                <w:rFonts w:ascii="Times New Roman" w:eastAsia="Calibri" w:hAnsi="Times New Roman" w:cs="Times New Roman"/>
                <w:kern w:val="1"/>
                <w:sz w:val="24"/>
                <w:szCs w:val="24"/>
                <w:lang w:eastAsia="hi-IN" w:bidi="hi-IN"/>
              </w:rPr>
            </w:pPr>
            <w:r w:rsidRPr="00C46065">
              <w:rPr>
                <w:rFonts w:ascii="Times New Roman" w:eastAsia="Calibri" w:hAnsi="Times New Roman" w:cs="Times New Roman"/>
                <w:kern w:val="1"/>
                <w:sz w:val="24"/>
                <w:szCs w:val="24"/>
                <w:lang w:eastAsia="hi-IN" w:bidi="hi-IN"/>
              </w:rPr>
              <w:t>Методика «ДДО» Е.А. Климова</w:t>
            </w:r>
          </w:p>
          <w:p w:rsidR="00C46065" w:rsidRPr="00C46065" w:rsidRDefault="00C46065" w:rsidP="00C46065">
            <w:pPr>
              <w:widowControl w:val="0"/>
              <w:suppressAutoHyphens/>
              <w:spacing w:after="0" w:line="240" w:lineRule="auto"/>
              <w:rPr>
                <w:rFonts w:ascii="Times New Roman" w:eastAsia="Calibri" w:hAnsi="Times New Roman" w:cs="Times New Roman"/>
                <w:kern w:val="1"/>
                <w:sz w:val="24"/>
                <w:szCs w:val="24"/>
                <w:lang w:eastAsia="hi-IN" w:bidi="hi-IN"/>
              </w:rPr>
            </w:pPr>
            <w:r w:rsidRPr="00C46065">
              <w:rPr>
                <w:rFonts w:ascii="Times New Roman" w:eastAsia="Calibri" w:hAnsi="Times New Roman" w:cs="Times New Roman"/>
                <w:kern w:val="1"/>
                <w:sz w:val="24"/>
                <w:szCs w:val="24"/>
                <w:lang w:eastAsia="hi-IN" w:bidi="hi-IN"/>
              </w:rPr>
              <w:t>Методика «Карта интересов».</w:t>
            </w:r>
          </w:p>
          <w:p w:rsidR="00C46065" w:rsidRPr="00C46065" w:rsidRDefault="00C46065" w:rsidP="00C46065">
            <w:pPr>
              <w:widowControl w:val="0"/>
              <w:suppressAutoHyphens/>
              <w:spacing w:after="0" w:line="240" w:lineRule="auto"/>
              <w:rPr>
                <w:rFonts w:ascii="Times New Roman" w:eastAsia="Calibri" w:hAnsi="Times New Roman" w:cs="Times New Roman"/>
                <w:kern w:val="1"/>
                <w:sz w:val="24"/>
                <w:szCs w:val="24"/>
                <w:lang w:eastAsia="hi-IN" w:bidi="hi-IN"/>
              </w:rPr>
            </w:pPr>
            <w:r w:rsidRPr="00C46065">
              <w:rPr>
                <w:rFonts w:ascii="Times New Roman" w:eastAsia="Calibri" w:hAnsi="Times New Roman" w:cs="Times New Roman"/>
                <w:kern w:val="1"/>
                <w:sz w:val="24"/>
                <w:szCs w:val="24"/>
                <w:lang w:eastAsia="hi-IN" w:bidi="hi-IN"/>
              </w:rPr>
              <w:t>Определение профессионального типа мышления (методика Дж. Голланда).</w:t>
            </w:r>
          </w:p>
          <w:p w:rsidR="00C46065" w:rsidRPr="00C46065" w:rsidRDefault="00C46065" w:rsidP="00C46065">
            <w:pPr>
              <w:widowControl w:val="0"/>
              <w:suppressAutoHyphens/>
              <w:spacing w:after="0" w:line="240" w:lineRule="auto"/>
              <w:rPr>
                <w:rFonts w:ascii="Times New Roman" w:eastAsia="Calibri" w:hAnsi="Times New Roman" w:cs="Times New Roman"/>
                <w:kern w:val="1"/>
                <w:sz w:val="24"/>
                <w:szCs w:val="24"/>
                <w:lang w:eastAsia="hi-IN" w:bidi="hi-IN"/>
              </w:rPr>
            </w:pPr>
            <w:r w:rsidRPr="00C46065">
              <w:rPr>
                <w:rFonts w:ascii="Times New Roman" w:eastAsia="Calibri" w:hAnsi="Times New Roman" w:cs="Times New Roman"/>
                <w:kern w:val="1"/>
                <w:sz w:val="24"/>
                <w:szCs w:val="24"/>
                <w:lang w:eastAsia="hi-IN" w:bidi="hi-IN"/>
              </w:rPr>
              <w:t>Тест умственного развития (модификация школьного теста умственного развития).</w:t>
            </w:r>
          </w:p>
          <w:p w:rsidR="00C46065" w:rsidRPr="00C46065" w:rsidRDefault="00C46065" w:rsidP="00C46065">
            <w:pPr>
              <w:widowControl w:val="0"/>
              <w:suppressAutoHyphens/>
              <w:spacing w:after="0" w:line="240" w:lineRule="auto"/>
              <w:rPr>
                <w:rFonts w:ascii="Times New Roman" w:eastAsia="Calibri" w:hAnsi="Times New Roman" w:cs="Times New Roman"/>
                <w:kern w:val="1"/>
                <w:sz w:val="24"/>
                <w:szCs w:val="24"/>
                <w:lang w:eastAsia="hi-IN" w:bidi="hi-IN"/>
              </w:rPr>
            </w:pPr>
            <w:r w:rsidRPr="00C46065">
              <w:rPr>
                <w:rFonts w:ascii="Times New Roman" w:eastAsia="Calibri" w:hAnsi="Times New Roman" w:cs="Times New Roman"/>
                <w:kern w:val="1"/>
                <w:sz w:val="24"/>
                <w:szCs w:val="24"/>
                <w:lang w:eastAsia="hi-IN" w:bidi="hi-IN"/>
              </w:rPr>
              <w:t>Поведение в конфликте. Тест Томаса.</w:t>
            </w:r>
          </w:p>
          <w:p w:rsidR="00C46065" w:rsidRPr="00C46065" w:rsidRDefault="00C46065" w:rsidP="00C46065">
            <w:pPr>
              <w:widowControl w:val="0"/>
              <w:suppressAutoHyphens/>
              <w:spacing w:after="0" w:line="240" w:lineRule="auto"/>
              <w:rPr>
                <w:rFonts w:ascii="Times New Roman" w:eastAsia="Calibri" w:hAnsi="Times New Roman" w:cs="Times New Roman"/>
                <w:kern w:val="1"/>
                <w:sz w:val="24"/>
                <w:szCs w:val="24"/>
                <w:lang w:eastAsia="hi-IN" w:bidi="hi-IN"/>
              </w:rPr>
            </w:pPr>
            <w:r w:rsidRPr="00C46065">
              <w:rPr>
                <w:rFonts w:ascii="Times New Roman" w:eastAsia="Calibri" w:hAnsi="Times New Roman" w:cs="Times New Roman"/>
                <w:kern w:val="1"/>
                <w:sz w:val="24"/>
                <w:szCs w:val="24"/>
                <w:lang w:eastAsia="hi-IN" w:bidi="hi-IN"/>
              </w:rPr>
              <w:t>Тест «Интеллектуальная лабильность».</w:t>
            </w:r>
          </w:p>
          <w:p w:rsidR="00C46065" w:rsidRPr="00C46065" w:rsidRDefault="00C46065" w:rsidP="00C46065">
            <w:pPr>
              <w:widowControl w:val="0"/>
              <w:tabs>
                <w:tab w:val="left" w:pos="900"/>
              </w:tabs>
              <w:suppressAutoHyphens/>
              <w:spacing w:after="0" w:line="240" w:lineRule="auto"/>
              <w:jc w:val="both"/>
              <w:rPr>
                <w:rFonts w:ascii="Times New Roman" w:eastAsia="Calibri" w:hAnsi="Times New Roman" w:cs="Times New Roman"/>
                <w:kern w:val="1"/>
                <w:sz w:val="24"/>
                <w:szCs w:val="24"/>
                <w:lang w:eastAsia="hi-IN" w:bidi="hi-IN"/>
              </w:rPr>
            </w:pPr>
            <w:r w:rsidRPr="00C46065">
              <w:rPr>
                <w:rFonts w:ascii="Times New Roman" w:eastAsia="Calibri" w:hAnsi="Times New Roman" w:cs="Times New Roman"/>
                <w:kern w:val="1"/>
                <w:sz w:val="24"/>
                <w:szCs w:val="24"/>
                <w:lang w:eastAsia="hi-IN" w:bidi="hi-IN"/>
              </w:rPr>
              <w:t>Анкета Центра «Ресурс» (9,11 кл.)</w:t>
            </w:r>
          </w:p>
          <w:p w:rsidR="00C46065" w:rsidRPr="00C46065" w:rsidRDefault="00C46065" w:rsidP="00C46065">
            <w:pPr>
              <w:widowControl w:val="0"/>
              <w:tabs>
                <w:tab w:val="left" w:pos="900"/>
              </w:tabs>
              <w:suppressAutoHyphens/>
              <w:spacing w:after="0" w:line="240" w:lineRule="auto"/>
              <w:jc w:val="both"/>
              <w:rPr>
                <w:rFonts w:ascii="Times New Roman" w:eastAsia="Calibri" w:hAnsi="Times New Roman" w:cs="Times New Roman"/>
                <w:kern w:val="1"/>
                <w:sz w:val="24"/>
                <w:szCs w:val="24"/>
                <w:lang w:eastAsia="hi-IN" w:bidi="hi-IN"/>
              </w:rPr>
            </w:pPr>
            <w:r w:rsidRPr="00C46065">
              <w:rPr>
                <w:rFonts w:ascii="Times New Roman" w:eastAsia="SimSun" w:hAnsi="Times New Roman" w:cs="Times New Roman"/>
                <w:kern w:val="1"/>
                <w:sz w:val="24"/>
                <w:szCs w:val="24"/>
                <w:lang w:eastAsia="hi-IN" w:bidi="hi-IN"/>
              </w:rPr>
              <w:t xml:space="preserve">Всероссийская профдиагностика </w:t>
            </w:r>
            <w:r w:rsidRPr="00C46065">
              <w:rPr>
                <w:rFonts w:ascii="Times New Roman" w:eastAsia="SimSun" w:hAnsi="Times New Roman" w:cs="Times New Roman"/>
                <w:kern w:val="1"/>
                <w:sz w:val="24"/>
                <w:szCs w:val="24"/>
                <w:lang w:val="en-US" w:eastAsia="hi-IN" w:bidi="hi-IN"/>
              </w:rPr>
              <w:t>Za</w:t>
            </w:r>
            <w:r w:rsidRPr="00C46065">
              <w:rPr>
                <w:rFonts w:ascii="Times New Roman" w:eastAsia="SimSun" w:hAnsi="Times New Roman" w:cs="Times New Roman"/>
                <w:kern w:val="1"/>
                <w:sz w:val="24"/>
                <w:szCs w:val="24"/>
                <w:lang w:eastAsia="hi-IN" w:bidi="hi-IN"/>
              </w:rPr>
              <w:t>собой (9 кл).</w:t>
            </w:r>
          </w:p>
        </w:tc>
        <w:tc>
          <w:tcPr>
            <w:tcW w:w="3367" w:type="dxa"/>
            <w:shd w:val="clear" w:color="auto" w:fill="auto"/>
          </w:tcPr>
          <w:p w:rsidR="00C46065" w:rsidRPr="00C46065" w:rsidRDefault="00C46065" w:rsidP="00C46065">
            <w:pPr>
              <w:widowControl w:val="0"/>
              <w:tabs>
                <w:tab w:val="left" w:pos="900"/>
              </w:tabs>
              <w:suppressAutoHyphens/>
              <w:spacing w:after="0" w:line="240" w:lineRule="auto"/>
              <w:jc w:val="both"/>
              <w:rPr>
                <w:rFonts w:ascii="Times New Roman" w:eastAsia="Times New Roman" w:hAnsi="Times New Roman" w:cs="Times New Roman"/>
                <w:bCs/>
                <w:kern w:val="1"/>
                <w:sz w:val="24"/>
                <w:szCs w:val="24"/>
                <w:lang w:eastAsia="ru-RU" w:bidi="hi-IN"/>
              </w:rPr>
            </w:pPr>
            <w:r w:rsidRPr="00C46065">
              <w:rPr>
                <w:rFonts w:ascii="Times New Roman" w:eastAsia="Times New Roman" w:hAnsi="Times New Roman" w:cs="Times New Roman"/>
                <w:kern w:val="1"/>
                <w:sz w:val="24"/>
                <w:szCs w:val="24"/>
                <w:lang w:eastAsia="ru-RU" w:bidi="hi-IN"/>
              </w:rPr>
              <w:t>Исследование профессиональных интересов и склонностей, анализ мотивов выбора профессии, представление учащимся знаний о мире профессий, о требованиях, предъявляемых к человеку в рамках определённой профессии.</w:t>
            </w:r>
          </w:p>
        </w:tc>
      </w:tr>
      <w:tr w:rsidR="00C46065" w:rsidRPr="00C46065" w:rsidTr="00D42EC0">
        <w:tc>
          <w:tcPr>
            <w:tcW w:w="1993" w:type="dxa"/>
            <w:shd w:val="clear" w:color="auto" w:fill="auto"/>
          </w:tcPr>
          <w:p w:rsidR="00C46065" w:rsidRPr="00C46065" w:rsidRDefault="00C46065" w:rsidP="00C46065">
            <w:pPr>
              <w:widowControl w:val="0"/>
              <w:tabs>
                <w:tab w:val="left" w:pos="900"/>
              </w:tabs>
              <w:suppressAutoHyphens/>
              <w:spacing w:after="0" w:line="240" w:lineRule="auto"/>
              <w:jc w:val="both"/>
              <w:rPr>
                <w:rFonts w:ascii="Times New Roman" w:eastAsia="SimSun" w:hAnsi="Times New Roman" w:cs="Times New Roman"/>
                <w:bCs/>
                <w:kern w:val="1"/>
                <w:sz w:val="24"/>
                <w:szCs w:val="24"/>
                <w:lang w:eastAsia="hi-IN" w:bidi="hi-IN"/>
              </w:rPr>
            </w:pPr>
            <w:r w:rsidRPr="00C46065">
              <w:rPr>
                <w:rFonts w:ascii="Times New Roman" w:eastAsia="SimSun" w:hAnsi="Times New Roman" w:cs="Times New Roman"/>
                <w:bCs/>
                <w:kern w:val="1"/>
                <w:sz w:val="24"/>
                <w:szCs w:val="24"/>
                <w:lang w:eastAsia="hi-IN" w:bidi="hi-IN"/>
              </w:rPr>
              <w:t>Психологическое просвещение и профилактика.</w:t>
            </w:r>
          </w:p>
        </w:tc>
        <w:tc>
          <w:tcPr>
            <w:tcW w:w="4637" w:type="dxa"/>
            <w:shd w:val="clear" w:color="auto" w:fill="auto"/>
          </w:tcPr>
          <w:p w:rsidR="00C46065" w:rsidRPr="00C46065" w:rsidRDefault="00C46065" w:rsidP="00C46065">
            <w:pPr>
              <w:widowControl w:val="0"/>
              <w:tabs>
                <w:tab w:val="left" w:pos="900"/>
              </w:tabs>
              <w:suppressAutoHyphens/>
              <w:spacing w:after="0" w:line="240" w:lineRule="auto"/>
              <w:jc w:val="both"/>
              <w:rPr>
                <w:rFonts w:ascii="Times New Roman" w:eastAsia="Times New Roman" w:hAnsi="Times New Roman" w:cs="Times New Roman"/>
                <w:bCs/>
                <w:kern w:val="1"/>
                <w:sz w:val="24"/>
                <w:szCs w:val="24"/>
                <w:lang w:eastAsia="ru-RU" w:bidi="hi-IN"/>
              </w:rPr>
            </w:pPr>
            <w:r w:rsidRPr="00C46065">
              <w:rPr>
                <w:rFonts w:ascii="Times New Roman" w:eastAsia="Times New Roman" w:hAnsi="Times New Roman" w:cs="Times New Roman"/>
                <w:bCs/>
                <w:kern w:val="1"/>
                <w:sz w:val="24"/>
                <w:szCs w:val="24"/>
                <w:lang w:eastAsia="ru-RU" w:bidi="hi-IN"/>
              </w:rPr>
              <w:t>Дни профессионального образования. Колледж индустрии питания (9 кл).</w:t>
            </w:r>
          </w:p>
          <w:p w:rsidR="00C46065" w:rsidRPr="00C46065" w:rsidRDefault="00C46065" w:rsidP="00C46065">
            <w:pPr>
              <w:widowControl w:val="0"/>
              <w:tabs>
                <w:tab w:val="left" w:pos="900"/>
              </w:tabs>
              <w:suppressAutoHyphens/>
              <w:spacing w:after="0" w:line="240" w:lineRule="auto"/>
              <w:jc w:val="both"/>
              <w:rPr>
                <w:rFonts w:ascii="Times New Roman" w:eastAsia="Times New Roman" w:hAnsi="Times New Roman" w:cs="Times New Roman"/>
                <w:bCs/>
                <w:kern w:val="1"/>
                <w:sz w:val="24"/>
                <w:szCs w:val="24"/>
                <w:lang w:eastAsia="ru-RU" w:bidi="hi-IN"/>
              </w:rPr>
            </w:pPr>
            <w:r w:rsidRPr="00C46065">
              <w:rPr>
                <w:rFonts w:ascii="Times New Roman" w:eastAsia="Times New Roman" w:hAnsi="Times New Roman" w:cs="Times New Roman"/>
                <w:bCs/>
                <w:kern w:val="1"/>
                <w:sz w:val="24"/>
                <w:szCs w:val="24"/>
                <w:lang w:eastAsia="ru-RU" w:bidi="hi-IN"/>
              </w:rPr>
              <w:t xml:space="preserve">Городское профориентационное мероприятие «Аукцион профессий» (9 – 11 кл.). </w:t>
            </w:r>
          </w:p>
          <w:p w:rsidR="00C46065" w:rsidRPr="00C46065" w:rsidRDefault="00C46065" w:rsidP="00C46065">
            <w:pPr>
              <w:widowControl w:val="0"/>
              <w:tabs>
                <w:tab w:val="left" w:pos="900"/>
              </w:tabs>
              <w:suppressAutoHyphens/>
              <w:spacing w:after="0" w:line="240" w:lineRule="auto"/>
              <w:jc w:val="both"/>
              <w:rPr>
                <w:rFonts w:ascii="Times New Roman" w:eastAsia="SimSun" w:hAnsi="Times New Roman" w:cs="Times New Roman"/>
                <w:kern w:val="1"/>
                <w:sz w:val="24"/>
                <w:szCs w:val="24"/>
                <w:lang w:eastAsia="hi-IN" w:bidi="hi-IN"/>
              </w:rPr>
            </w:pPr>
            <w:r w:rsidRPr="00C46065">
              <w:rPr>
                <w:rFonts w:ascii="Times New Roman" w:eastAsia="SimSun" w:hAnsi="Times New Roman" w:cs="Times New Roman"/>
                <w:kern w:val="1"/>
                <w:sz w:val="24"/>
                <w:szCs w:val="24"/>
                <w:lang w:eastAsia="hi-IN" w:bidi="hi-IN"/>
              </w:rPr>
              <w:t>Виртуальные экскурсии на предприятия и заводы (просмотр видеофильмов) (9,11 кл).</w:t>
            </w:r>
          </w:p>
          <w:p w:rsidR="00C46065" w:rsidRPr="00C46065" w:rsidRDefault="00C46065" w:rsidP="00C46065">
            <w:pPr>
              <w:widowControl w:val="0"/>
              <w:tabs>
                <w:tab w:val="left" w:pos="900"/>
              </w:tabs>
              <w:suppressAutoHyphens/>
              <w:spacing w:after="0" w:line="240" w:lineRule="auto"/>
              <w:jc w:val="both"/>
              <w:rPr>
                <w:rFonts w:ascii="Times New Roman" w:eastAsia="SimSun" w:hAnsi="Times New Roman" w:cs="Times New Roman"/>
                <w:kern w:val="1"/>
                <w:sz w:val="24"/>
                <w:szCs w:val="24"/>
                <w:lang w:eastAsia="hi-IN" w:bidi="hi-IN"/>
              </w:rPr>
            </w:pPr>
            <w:r w:rsidRPr="00C46065">
              <w:rPr>
                <w:rFonts w:ascii="Times New Roman" w:eastAsia="SimSun" w:hAnsi="Times New Roman" w:cs="Times New Roman"/>
                <w:kern w:val="1"/>
                <w:sz w:val="24"/>
                <w:szCs w:val="24"/>
                <w:lang w:eastAsia="hi-IN" w:bidi="hi-IN"/>
              </w:rPr>
              <w:t>Тренинг «Мир профессий»(10 кл.).</w:t>
            </w:r>
          </w:p>
          <w:p w:rsidR="00C46065" w:rsidRPr="00C46065" w:rsidRDefault="00C46065" w:rsidP="00C46065">
            <w:pPr>
              <w:widowControl w:val="0"/>
              <w:tabs>
                <w:tab w:val="left" w:pos="900"/>
              </w:tabs>
              <w:suppressAutoHyphens/>
              <w:spacing w:after="0" w:line="240" w:lineRule="auto"/>
              <w:jc w:val="both"/>
              <w:rPr>
                <w:rFonts w:ascii="Times New Roman" w:eastAsia="SimSun" w:hAnsi="Times New Roman" w:cs="Times New Roman"/>
                <w:kern w:val="1"/>
                <w:sz w:val="24"/>
                <w:szCs w:val="24"/>
                <w:lang w:eastAsia="hi-IN" w:bidi="hi-IN"/>
              </w:rPr>
            </w:pPr>
            <w:r w:rsidRPr="00C46065">
              <w:rPr>
                <w:rFonts w:ascii="Times New Roman" w:eastAsia="SimSun" w:hAnsi="Times New Roman" w:cs="Times New Roman"/>
                <w:kern w:val="1"/>
                <w:sz w:val="24"/>
                <w:szCs w:val="24"/>
                <w:lang w:eastAsia="hi-IN" w:bidi="hi-IN"/>
              </w:rPr>
              <w:t xml:space="preserve">Викторина </w:t>
            </w:r>
            <w:r w:rsidRPr="00C46065">
              <w:rPr>
                <w:rFonts w:ascii="Times New Roman" w:eastAsia="SimSun" w:hAnsi="Times New Roman" w:cs="Times New Roman"/>
                <w:kern w:val="1"/>
                <w:sz w:val="24"/>
                <w:szCs w:val="24"/>
                <w:lang w:val="en-US" w:eastAsia="hi-IN" w:bidi="hi-IN"/>
              </w:rPr>
              <w:t>Za</w:t>
            </w:r>
            <w:r w:rsidRPr="00C46065">
              <w:rPr>
                <w:rFonts w:ascii="Times New Roman" w:eastAsia="SimSun" w:hAnsi="Times New Roman" w:cs="Times New Roman"/>
                <w:kern w:val="1"/>
                <w:sz w:val="24"/>
                <w:szCs w:val="24"/>
                <w:lang w:eastAsia="hi-IN" w:bidi="hi-IN"/>
              </w:rPr>
              <w:t>собой (9 кл.).</w:t>
            </w:r>
          </w:p>
          <w:p w:rsidR="00C46065" w:rsidRPr="00C46065" w:rsidRDefault="00C46065" w:rsidP="00C46065">
            <w:pPr>
              <w:widowControl w:val="0"/>
              <w:tabs>
                <w:tab w:val="left" w:pos="900"/>
              </w:tabs>
              <w:suppressAutoHyphens/>
              <w:spacing w:after="0" w:line="240" w:lineRule="auto"/>
              <w:jc w:val="both"/>
              <w:rPr>
                <w:rFonts w:ascii="Times New Roman" w:eastAsia="SimSun" w:hAnsi="Times New Roman" w:cs="Times New Roman"/>
                <w:kern w:val="1"/>
                <w:sz w:val="24"/>
                <w:szCs w:val="24"/>
                <w:lang w:eastAsia="hi-IN" w:bidi="hi-IN"/>
              </w:rPr>
            </w:pPr>
            <w:r w:rsidRPr="00C46065">
              <w:rPr>
                <w:rFonts w:ascii="Times New Roman" w:eastAsia="SimSun" w:hAnsi="Times New Roman" w:cs="Times New Roman"/>
                <w:kern w:val="1"/>
                <w:sz w:val="24"/>
                <w:szCs w:val="24"/>
                <w:lang w:eastAsia="hi-IN" w:bidi="hi-IN"/>
              </w:rPr>
              <w:t>Классный час «Профессий много – я один» (5 – 6 кл.)</w:t>
            </w:r>
          </w:p>
          <w:p w:rsidR="00C46065" w:rsidRPr="00C46065" w:rsidRDefault="00C46065" w:rsidP="00C46065">
            <w:pPr>
              <w:widowControl w:val="0"/>
              <w:tabs>
                <w:tab w:val="left" w:pos="900"/>
              </w:tabs>
              <w:suppressAutoHyphens/>
              <w:spacing w:after="0" w:line="240" w:lineRule="auto"/>
              <w:jc w:val="both"/>
              <w:rPr>
                <w:rFonts w:ascii="Times New Roman" w:eastAsia="SimSun" w:hAnsi="Times New Roman" w:cs="Times New Roman"/>
                <w:kern w:val="1"/>
                <w:sz w:val="24"/>
                <w:szCs w:val="24"/>
                <w:lang w:eastAsia="hi-IN" w:bidi="hi-IN"/>
              </w:rPr>
            </w:pPr>
            <w:r w:rsidRPr="00C46065">
              <w:rPr>
                <w:rFonts w:ascii="Times New Roman" w:eastAsia="SimSun" w:hAnsi="Times New Roman" w:cs="Times New Roman"/>
                <w:kern w:val="1"/>
                <w:sz w:val="24"/>
                <w:szCs w:val="24"/>
                <w:lang w:eastAsia="hi-IN" w:bidi="hi-IN"/>
              </w:rPr>
              <w:t xml:space="preserve">Классный час «Секреты выбора профессии» (8 – 9 кл.). </w:t>
            </w:r>
          </w:p>
          <w:p w:rsidR="00C46065" w:rsidRPr="00C46065" w:rsidRDefault="00C46065" w:rsidP="00C46065">
            <w:pPr>
              <w:widowControl w:val="0"/>
              <w:tabs>
                <w:tab w:val="left" w:pos="900"/>
              </w:tabs>
              <w:suppressAutoHyphens/>
              <w:spacing w:after="0" w:line="240" w:lineRule="auto"/>
              <w:jc w:val="both"/>
              <w:rPr>
                <w:rFonts w:ascii="Times New Roman" w:eastAsia="SimSun" w:hAnsi="Times New Roman" w:cs="Times New Roman"/>
                <w:kern w:val="1"/>
                <w:sz w:val="24"/>
                <w:szCs w:val="24"/>
                <w:lang w:eastAsia="hi-IN" w:bidi="hi-IN"/>
              </w:rPr>
            </w:pPr>
            <w:r w:rsidRPr="00C46065">
              <w:rPr>
                <w:rFonts w:ascii="Times New Roman" w:eastAsia="SimSun" w:hAnsi="Times New Roman" w:cs="Times New Roman"/>
                <w:kern w:val="1"/>
                <w:sz w:val="24"/>
                <w:szCs w:val="24"/>
                <w:lang w:eastAsia="hi-IN" w:bidi="hi-IN"/>
              </w:rPr>
              <w:t>Классный час «Все работы хороши, все профессии нужны» (9 кл.)</w:t>
            </w:r>
          </w:p>
          <w:p w:rsidR="00C46065" w:rsidRPr="00C46065" w:rsidRDefault="00C46065" w:rsidP="00C46065">
            <w:pPr>
              <w:widowControl w:val="0"/>
              <w:tabs>
                <w:tab w:val="left" w:pos="900"/>
              </w:tabs>
              <w:suppressAutoHyphens/>
              <w:spacing w:after="0" w:line="240" w:lineRule="auto"/>
              <w:jc w:val="both"/>
              <w:rPr>
                <w:rFonts w:ascii="Times New Roman" w:eastAsia="SimSun" w:hAnsi="Times New Roman" w:cs="Times New Roman"/>
                <w:kern w:val="1"/>
                <w:sz w:val="24"/>
                <w:szCs w:val="24"/>
                <w:lang w:eastAsia="hi-IN" w:bidi="hi-IN"/>
              </w:rPr>
            </w:pPr>
            <w:r w:rsidRPr="00C46065">
              <w:rPr>
                <w:rFonts w:ascii="Times New Roman" w:eastAsia="SimSun" w:hAnsi="Times New Roman" w:cs="Times New Roman"/>
                <w:kern w:val="1"/>
                <w:sz w:val="24"/>
                <w:szCs w:val="24"/>
                <w:lang w:eastAsia="hi-IN" w:bidi="hi-IN"/>
              </w:rPr>
              <w:t>Дистанционный курс «Моя профессия» (9 кл.)</w:t>
            </w:r>
          </w:p>
          <w:p w:rsidR="00C46065" w:rsidRPr="00C46065" w:rsidRDefault="00C46065" w:rsidP="00C46065">
            <w:pPr>
              <w:widowControl w:val="0"/>
              <w:tabs>
                <w:tab w:val="left" w:pos="900"/>
              </w:tabs>
              <w:suppressAutoHyphens/>
              <w:spacing w:after="0" w:line="240" w:lineRule="auto"/>
              <w:jc w:val="both"/>
              <w:rPr>
                <w:rFonts w:ascii="Times New Roman" w:eastAsia="SimSun" w:hAnsi="Times New Roman" w:cs="Times New Roman"/>
                <w:kern w:val="1"/>
                <w:sz w:val="24"/>
                <w:szCs w:val="24"/>
                <w:lang w:eastAsia="hi-IN" w:bidi="hi-IN"/>
              </w:rPr>
            </w:pPr>
            <w:r w:rsidRPr="00C46065">
              <w:rPr>
                <w:rFonts w:ascii="Times New Roman" w:eastAsia="SimSun" w:hAnsi="Times New Roman" w:cs="Times New Roman"/>
                <w:kern w:val="1"/>
                <w:sz w:val="24"/>
                <w:szCs w:val="24"/>
                <w:lang w:eastAsia="hi-IN" w:bidi="hi-IN"/>
              </w:rPr>
              <w:t xml:space="preserve">Защита проектов «Моя будущая </w:t>
            </w:r>
            <w:r w:rsidRPr="00C46065">
              <w:rPr>
                <w:rFonts w:ascii="Times New Roman" w:eastAsia="SimSun" w:hAnsi="Times New Roman" w:cs="Times New Roman"/>
                <w:kern w:val="1"/>
                <w:sz w:val="24"/>
                <w:szCs w:val="24"/>
                <w:lang w:eastAsia="hi-IN" w:bidi="hi-IN"/>
              </w:rPr>
              <w:lastRenderedPageBreak/>
              <w:t>профессия» (9 кл.)</w:t>
            </w:r>
          </w:p>
        </w:tc>
        <w:tc>
          <w:tcPr>
            <w:tcW w:w="3367" w:type="dxa"/>
            <w:shd w:val="clear" w:color="auto" w:fill="auto"/>
          </w:tcPr>
          <w:p w:rsidR="00C46065" w:rsidRPr="00C46065" w:rsidRDefault="00C46065" w:rsidP="00C46065">
            <w:pPr>
              <w:widowControl w:val="0"/>
              <w:tabs>
                <w:tab w:val="left" w:pos="900"/>
              </w:tabs>
              <w:suppressAutoHyphens/>
              <w:spacing w:after="0" w:line="240" w:lineRule="auto"/>
              <w:jc w:val="both"/>
              <w:rPr>
                <w:rFonts w:ascii="Times New Roman" w:eastAsia="Times New Roman" w:hAnsi="Times New Roman" w:cs="Times New Roman"/>
                <w:bCs/>
                <w:kern w:val="1"/>
                <w:sz w:val="24"/>
                <w:szCs w:val="24"/>
                <w:lang w:eastAsia="ru-RU" w:bidi="hi-IN"/>
              </w:rPr>
            </w:pPr>
            <w:r w:rsidRPr="00C46065">
              <w:rPr>
                <w:rFonts w:ascii="Times New Roman" w:eastAsia="Times New Roman" w:hAnsi="Times New Roman" w:cs="Times New Roman"/>
                <w:kern w:val="1"/>
                <w:sz w:val="24"/>
                <w:szCs w:val="24"/>
                <w:lang w:eastAsia="ru-RU" w:bidi="hi-IN"/>
              </w:rPr>
              <w:lastRenderedPageBreak/>
              <w:t xml:space="preserve">Изучение экономики региона, моделирование личной профессиональной перспективы и образовательного маршрута, формирование знаний о профессиях, профессиональном образовании, рынке труда, требований к качествам человека. </w:t>
            </w:r>
          </w:p>
        </w:tc>
      </w:tr>
      <w:tr w:rsidR="00C46065" w:rsidRPr="00304F73" w:rsidTr="00D42EC0">
        <w:tc>
          <w:tcPr>
            <w:tcW w:w="1993" w:type="dxa"/>
            <w:shd w:val="clear" w:color="auto" w:fill="auto"/>
          </w:tcPr>
          <w:p w:rsidR="00C46065" w:rsidRPr="00304F73" w:rsidRDefault="00C46065" w:rsidP="00C46065">
            <w:pPr>
              <w:widowControl w:val="0"/>
              <w:tabs>
                <w:tab w:val="left" w:pos="900"/>
              </w:tabs>
              <w:suppressAutoHyphens/>
              <w:spacing w:after="0" w:line="240" w:lineRule="auto"/>
              <w:jc w:val="both"/>
              <w:rPr>
                <w:rFonts w:ascii="Times New Roman" w:eastAsia="Times New Roman" w:hAnsi="Times New Roman" w:cs="Times New Roman"/>
                <w:bCs/>
                <w:kern w:val="1"/>
                <w:sz w:val="24"/>
                <w:szCs w:val="24"/>
                <w:lang w:eastAsia="ru-RU" w:bidi="hi-IN"/>
              </w:rPr>
            </w:pPr>
            <w:r w:rsidRPr="00304F73">
              <w:rPr>
                <w:rFonts w:ascii="Times New Roman" w:eastAsia="Times New Roman" w:hAnsi="Times New Roman" w:cs="Times New Roman"/>
                <w:bCs/>
                <w:kern w:val="1"/>
                <w:sz w:val="24"/>
                <w:szCs w:val="24"/>
                <w:lang w:eastAsia="ru-RU" w:bidi="hi-IN"/>
              </w:rPr>
              <w:lastRenderedPageBreak/>
              <w:t>Психологическая консультация</w:t>
            </w:r>
          </w:p>
        </w:tc>
        <w:tc>
          <w:tcPr>
            <w:tcW w:w="4637" w:type="dxa"/>
            <w:shd w:val="clear" w:color="auto" w:fill="auto"/>
          </w:tcPr>
          <w:p w:rsidR="00C46065" w:rsidRPr="00304F73" w:rsidRDefault="00C46065" w:rsidP="00C46065">
            <w:pPr>
              <w:widowControl w:val="0"/>
              <w:suppressAutoHyphens/>
              <w:spacing w:after="0" w:line="240" w:lineRule="auto"/>
              <w:rPr>
                <w:rFonts w:ascii="Times New Roman" w:eastAsia="Calibri" w:hAnsi="Times New Roman" w:cs="Times New Roman"/>
                <w:kern w:val="1"/>
                <w:sz w:val="24"/>
                <w:szCs w:val="24"/>
                <w:lang w:eastAsia="hi-IN" w:bidi="hi-IN"/>
              </w:rPr>
            </w:pPr>
            <w:r w:rsidRPr="00304F73">
              <w:rPr>
                <w:rFonts w:ascii="Times New Roman" w:eastAsia="Calibri" w:hAnsi="Times New Roman" w:cs="Times New Roman"/>
                <w:kern w:val="1"/>
                <w:sz w:val="24"/>
                <w:szCs w:val="24"/>
                <w:lang w:eastAsia="hi-IN" w:bidi="hi-IN"/>
              </w:rPr>
              <w:t>1. Индивидуальное консультирование обучающихся  по результатам диагностики.</w:t>
            </w:r>
          </w:p>
          <w:p w:rsidR="00C46065" w:rsidRPr="00304F73" w:rsidRDefault="00C46065" w:rsidP="00C46065">
            <w:pPr>
              <w:widowControl w:val="0"/>
              <w:tabs>
                <w:tab w:val="left" w:pos="900"/>
              </w:tabs>
              <w:suppressAutoHyphens/>
              <w:spacing w:after="0" w:line="240" w:lineRule="auto"/>
              <w:jc w:val="both"/>
              <w:rPr>
                <w:rFonts w:ascii="Times New Roman" w:eastAsia="Times New Roman" w:hAnsi="Times New Roman" w:cs="Times New Roman"/>
                <w:bCs/>
                <w:kern w:val="1"/>
                <w:sz w:val="24"/>
                <w:szCs w:val="24"/>
                <w:lang w:eastAsia="ru-RU" w:bidi="hi-IN"/>
              </w:rPr>
            </w:pPr>
            <w:r w:rsidRPr="00304F73">
              <w:rPr>
                <w:rFonts w:ascii="Times New Roman" w:eastAsia="Calibri" w:hAnsi="Times New Roman" w:cs="Times New Roman"/>
                <w:kern w:val="1"/>
                <w:sz w:val="24"/>
                <w:szCs w:val="24"/>
                <w:lang w:eastAsia="hi-IN" w:bidi="hi-IN"/>
              </w:rPr>
              <w:t>2. Индивидуальные консультации по вопросам профессионального самоопределения.</w:t>
            </w:r>
          </w:p>
        </w:tc>
        <w:tc>
          <w:tcPr>
            <w:tcW w:w="3367" w:type="dxa"/>
            <w:shd w:val="clear" w:color="auto" w:fill="auto"/>
          </w:tcPr>
          <w:p w:rsidR="00C46065" w:rsidRPr="00304F73" w:rsidRDefault="00C46065" w:rsidP="00C46065">
            <w:pPr>
              <w:widowControl w:val="0"/>
              <w:suppressAutoHyphens/>
              <w:spacing w:after="0" w:line="240" w:lineRule="auto"/>
              <w:rPr>
                <w:rFonts w:ascii="Times New Roman" w:eastAsia="Calibri" w:hAnsi="Times New Roman" w:cs="Times New Roman"/>
                <w:kern w:val="1"/>
                <w:sz w:val="24"/>
                <w:szCs w:val="24"/>
                <w:lang w:eastAsia="hi-IN" w:bidi="hi-IN"/>
              </w:rPr>
            </w:pPr>
            <w:r w:rsidRPr="00304F73">
              <w:rPr>
                <w:rFonts w:ascii="Times New Roman" w:eastAsia="Calibri" w:hAnsi="Times New Roman" w:cs="Times New Roman"/>
                <w:kern w:val="1"/>
                <w:sz w:val="24"/>
                <w:szCs w:val="24"/>
                <w:lang w:eastAsia="hi-IN" w:bidi="hi-IN"/>
              </w:rPr>
              <w:t>Повышение информированности по вопросу профессионального самоопределения.</w:t>
            </w:r>
          </w:p>
          <w:p w:rsidR="00C46065" w:rsidRPr="00304F73" w:rsidRDefault="00C46065" w:rsidP="00C46065">
            <w:pPr>
              <w:widowControl w:val="0"/>
              <w:tabs>
                <w:tab w:val="left" w:pos="900"/>
              </w:tabs>
              <w:suppressAutoHyphens/>
              <w:spacing w:after="0" w:line="240" w:lineRule="auto"/>
              <w:jc w:val="both"/>
              <w:rPr>
                <w:rFonts w:ascii="Times New Roman" w:eastAsia="Times New Roman" w:hAnsi="Times New Roman" w:cs="Times New Roman"/>
                <w:bCs/>
                <w:kern w:val="1"/>
                <w:sz w:val="24"/>
                <w:szCs w:val="24"/>
                <w:lang w:eastAsia="ru-RU" w:bidi="hi-IN"/>
              </w:rPr>
            </w:pPr>
          </w:p>
        </w:tc>
      </w:tr>
    </w:tbl>
    <w:p w:rsidR="00C46065" w:rsidRPr="00C46065" w:rsidRDefault="00C46065" w:rsidP="00C46065">
      <w:pPr>
        <w:widowControl w:val="0"/>
        <w:shd w:val="clear" w:color="auto" w:fill="FFFFFF"/>
        <w:suppressAutoHyphens/>
        <w:spacing w:after="0" w:line="240" w:lineRule="auto"/>
        <w:rPr>
          <w:rFonts w:ascii="Times New Roman" w:eastAsia="Times New Roman" w:hAnsi="Times New Roman" w:cs="Times New Roman"/>
          <w:b/>
          <w:color w:val="FF0000"/>
          <w:kern w:val="1"/>
          <w:sz w:val="24"/>
          <w:szCs w:val="24"/>
          <w:lang w:eastAsia="ru-RU" w:bidi="hi-IN"/>
        </w:rPr>
      </w:pPr>
    </w:p>
    <w:p w:rsidR="00C46065" w:rsidRPr="00C46065" w:rsidRDefault="00C46065" w:rsidP="00C46065">
      <w:pPr>
        <w:widowControl w:val="0"/>
        <w:tabs>
          <w:tab w:val="left" w:pos="0"/>
        </w:tabs>
        <w:suppressAutoHyphens/>
        <w:spacing w:after="0" w:line="240" w:lineRule="auto"/>
        <w:ind w:left="720"/>
        <w:rPr>
          <w:rFonts w:ascii="Times New Roman" w:eastAsia="Times New Roman" w:hAnsi="Times New Roman" w:cs="Mangal"/>
          <w:b/>
          <w:kern w:val="1"/>
          <w:sz w:val="24"/>
          <w:szCs w:val="24"/>
          <w:highlight w:val="yellow"/>
          <w:shd w:val="clear" w:color="auto" w:fill="FFFFFF"/>
          <w:lang w:eastAsia="hi-IN" w:bidi="hi-IN"/>
        </w:rPr>
      </w:pPr>
    </w:p>
    <w:p w:rsidR="00C46065" w:rsidRPr="00220027" w:rsidRDefault="00C46065" w:rsidP="000D3982">
      <w:pPr>
        <w:spacing w:after="0" w:line="240" w:lineRule="auto"/>
        <w:ind w:left="-426" w:firstLine="1275"/>
        <w:jc w:val="both"/>
        <w:rPr>
          <w:rFonts w:ascii="Times New Roman" w:eastAsia="Calibri" w:hAnsi="Times New Roman" w:cs="Times New Roman"/>
          <w:sz w:val="24"/>
          <w:szCs w:val="28"/>
        </w:rPr>
      </w:pPr>
    </w:p>
    <w:p w:rsidR="00495B18" w:rsidRPr="00495B18" w:rsidRDefault="00495B18" w:rsidP="00220027">
      <w:pPr>
        <w:spacing w:after="0" w:line="240" w:lineRule="auto"/>
        <w:rPr>
          <w:rFonts w:ascii="Times New Roman" w:eastAsia="Times New Roman" w:hAnsi="Times New Roman" w:cs="Times New Roman"/>
          <w:b/>
          <w:sz w:val="24"/>
          <w:szCs w:val="24"/>
        </w:rPr>
      </w:pPr>
    </w:p>
    <w:p w:rsidR="00495B18" w:rsidRPr="00495B18" w:rsidRDefault="00495B18" w:rsidP="00495B18">
      <w:pPr>
        <w:spacing w:after="0" w:line="240" w:lineRule="auto"/>
        <w:ind w:firstLine="709"/>
        <w:jc w:val="both"/>
        <w:rPr>
          <w:rFonts w:ascii="Times New Roman" w:eastAsia="Times New Roman" w:hAnsi="Times New Roman" w:cs="Times New Roman"/>
          <w:sz w:val="24"/>
          <w:szCs w:val="28"/>
          <w:lang w:eastAsia="ru-RU"/>
        </w:rPr>
      </w:pPr>
    </w:p>
    <w:p w:rsidR="00495B18" w:rsidRPr="00495B18" w:rsidRDefault="00495B18" w:rsidP="00495B18">
      <w:pPr>
        <w:spacing w:after="0" w:line="240" w:lineRule="auto"/>
        <w:ind w:left="-284"/>
        <w:rPr>
          <w:rFonts w:ascii="Times New Roman" w:eastAsia="Calibri" w:hAnsi="Times New Roman" w:cs="Times New Roman"/>
          <w:b/>
          <w:sz w:val="24"/>
          <w:szCs w:val="24"/>
        </w:rPr>
      </w:pPr>
      <w:r w:rsidRPr="00495B18">
        <w:rPr>
          <w:rFonts w:ascii="Times New Roman" w:eastAsia="Calibri" w:hAnsi="Times New Roman" w:cs="Times New Roman"/>
          <w:sz w:val="24"/>
          <w:szCs w:val="24"/>
        </w:rPr>
        <w:br/>
      </w:r>
    </w:p>
    <w:p w:rsidR="00495B18" w:rsidRPr="00304F73" w:rsidRDefault="00495B18" w:rsidP="00495B18">
      <w:pPr>
        <w:spacing w:after="0" w:line="240" w:lineRule="auto"/>
        <w:ind w:left="-284"/>
        <w:rPr>
          <w:rFonts w:ascii="Times New Roman" w:eastAsia="Calibri" w:hAnsi="Times New Roman" w:cs="Times New Roman"/>
          <w:b/>
          <w:sz w:val="24"/>
          <w:szCs w:val="24"/>
        </w:rPr>
      </w:pPr>
    </w:p>
    <w:p w:rsidR="00396D59" w:rsidRPr="00396D59" w:rsidRDefault="00304F73" w:rsidP="00396D59">
      <w:pPr>
        <w:pStyle w:val="af9"/>
        <w:numPr>
          <w:ilvl w:val="0"/>
          <w:numId w:val="28"/>
        </w:numPr>
        <w:spacing w:after="0" w:line="240" w:lineRule="auto"/>
        <w:rPr>
          <w:rFonts w:ascii="Times New Roman" w:eastAsia="Times New Roman" w:hAnsi="Times New Roman"/>
          <w:b/>
          <w:bCs/>
          <w:color w:val="222222"/>
          <w:sz w:val="24"/>
          <w:szCs w:val="24"/>
          <w:lang w:eastAsia="ru-RU"/>
        </w:rPr>
      </w:pPr>
      <w:r w:rsidRPr="00396D59">
        <w:rPr>
          <w:rFonts w:ascii="Times New Roman" w:eastAsia="Times New Roman" w:hAnsi="Times New Roman"/>
          <w:b/>
          <w:bCs/>
          <w:color w:val="222222"/>
          <w:sz w:val="24"/>
          <w:szCs w:val="24"/>
          <w:lang w:eastAsia="ru-RU"/>
        </w:rPr>
        <w:t>Содержание и качество подготовки</w:t>
      </w:r>
    </w:p>
    <w:p w:rsidR="00463FD4" w:rsidRPr="00396D59" w:rsidRDefault="00463FD4" w:rsidP="00396D59">
      <w:pPr>
        <w:spacing w:after="0" w:line="240" w:lineRule="auto"/>
        <w:ind w:left="426"/>
        <w:rPr>
          <w:rFonts w:ascii="Times New Roman" w:eastAsia="Times New Roman" w:hAnsi="Times New Roman"/>
          <w:b/>
          <w:bCs/>
          <w:color w:val="222222"/>
          <w:sz w:val="24"/>
          <w:szCs w:val="24"/>
          <w:lang w:eastAsia="ru-RU"/>
        </w:rPr>
      </w:pPr>
      <w:r w:rsidRPr="00396D59">
        <w:rPr>
          <w:rFonts w:ascii="Times New Roman" w:eastAsia="SimSun" w:hAnsi="Times New Roman"/>
          <w:kern w:val="1"/>
          <w:sz w:val="24"/>
          <w:szCs w:val="24"/>
          <w:shd w:val="clear" w:color="auto" w:fill="FFFFFF"/>
          <w:lang w:eastAsia="hi-IN" w:bidi="hi-IN"/>
        </w:rPr>
        <w:t>Анализ  контроля успеваемости учащихся МКОУ ДГ за три  учебных  года</w:t>
      </w:r>
    </w:p>
    <w:p w:rsidR="00463FD4" w:rsidRDefault="00463FD4" w:rsidP="00463FD4">
      <w:pPr>
        <w:widowControl w:val="0"/>
        <w:suppressAutoHyphens/>
        <w:spacing w:after="0" w:line="240" w:lineRule="auto"/>
        <w:ind w:firstLine="567"/>
        <w:jc w:val="both"/>
        <w:rPr>
          <w:rFonts w:ascii="Times New Roman" w:eastAsia="SimSun" w:hAnsi="Times New Roman" w:cs="Times New Roman"/>
          <w:kern w:val="1"/>
          <w:sz w:val="24"/>
          <w:szCs w:val="24"/>
          <w:shd w:val="clear" w:color="auto" w:fill="FFFFFF"/>
          <w:lang w:eastAsia="hi-IN" w:bidi="hi-IN"/>
        </w:rPr>
      </w:pPr>
    </w:p>
    <w:tbl>
      <w:tblPr>
        <w:tblW w:w="10447" w:type="dxa"/>
        <w:tblInd w:w="-975" w:type="dxa"/>
        <w:tblLayout w:type="fixed"/>
        <w:tblLook w:val="0000" w:firstRow="0" w:lastRow="0" w:firstColumn="0" w:lastColumn="0" w:noHBand="0" w:noVBand="0"/>
      </w:tblPr>
      <w:tblGrid>
        <w:gridCol w:w="748"/>
        <w:gridCol w:w="567"/>
        <w:gridCol w:w="567"/>
        <w:gridCol w:w="739"/>
        <w:gridCol w:w="537"/>
        <w:gridCol w:w="567"/>
        <w:gridCol w:w="567"/>
        <w:gridCol w:w="739"/>
        <w:gridCol w:w="708"/>
        <w:gridCol w:w="709"/>
        <w:gridCol w:w="679"/>
        <w:gridCol w:w="567"/>
        <w:gridCol w:w="567"/>
        <w:gridCol w:w="709"/>
        <w:gridCol w:w="708"/>
        <w:gridCol w:w="769"/>
      </w:tblGrid>
      <w:tr w:rsidR="00463FD4" w:rsidRPr="00463FD4" w:rsidTr="00463FD4">
        <w:trPr>
          <w:trHeight w:val="3175"/>
        </w:trPr>
        <w:tc>
          <w:tcPr>
            <w:tcW w:w="748" w:type="dxa"/>
            <w:vMerge w:val="restart"/>
            <w:tcBorders>
              <w:top w:val="single" w:sz="4" w:space="0" w:color="000000"/>
              <w:left w:val="single" w:sz="4" w:space="0" w:color="000000"/>
              <w:bottom w:val="single" w:sz="4" w:space="0" w:color="000000"/>
            </w:tcBorders>
            <w:shd w:val="clear" w:color="auto" w:fill="auto"/>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kern w:val="1"/>
                <w:shd w:val="clear" w:color="auto" w:fill="FFFFFF"/>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463FD4" w:rsidP="00463FD4">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Всего обучающихся</w:t>
            </w:r>
          </w:p>
          <w:p w:rsidR="00463FD4" w:rsidRPr="00463FD4" w:rsidRDefault="00463FD4" w:rsidP="00463FD4">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(на конец года)</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463FD4" w:rsidP="00463FD4">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Окончили год на  « 5»</w:t>
            </w:r>
          </w:p>
        </w:tc>
        <w:tc>
          <w:tcPr>
            <w:tcW w:w="739" w:type="dxa"/>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463FD4" w:rsidP="00463FD4">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Окончили год на  «4» и  «5»</w:t>
            </w:r>
          </w:p>
        </w:tc>
        <w:tc>
          <w:tcPr>
            <w:tcW w:w="537" w:type="dxa"/>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0B51D2" w:rsidP="000B51D2">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Pr>
                <w:rFonts w:ascii="Times New Roman" w:eastAsia="SimSun" w:hAnsi="Times New Roman" w:cs="Mangal"/>
                <w:b/>
                <w:bCs/>
                <w:kern w:val="1"/>
                <w:sz w:val="20"/>
                <w:szCs w:val="20"/>
                <w:shd w:val="clear" w:color="auto" w:fill="FFFFFF"/>
                <w:lang w:eastAsia="hi-IN" w:bidi="hi-IN"/>
              </w:rPr>
              <w:t>Оставлены на повторный год</w:t>
            </w:r>
            <w:r w:rsidR="00463FD4" w:rsidRPr="00463FD4">
              <w:rPr>
                <w:rFonts w:ascii="Times New Roman" w:eastAsia="SimSun" w:hAnsi="Times New Roman" w:cs="Mangal"/>
                <w:b/>
                <w:bCs/>
                <w:kern w:val="1"/>
                <w:sz w:val="20"/>
                <w:szCs w:val="20"/>
                <w:shd w:val="clear" w:color="auto" w:fill="FFFFFF"/>
                <w:lang w:eastAsia="hi-IN" w:bidi="hi-IN"/>
              </w:rPr>
              <w:t xml:space="preserve"> обучения</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463FD4" w:rsidP="00463FD4">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Условный перевод</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463FD4" w:rsidP="00463FD4">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Всего обучающихся (на конец года)</w:t>
            </w:r>
          </w:p>
        </w:tc>
        <w:tc>
          <w:tcPr>
            <w:tcW w:w="739" w:type="dxa"/>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463FD4" w:rsidP="00463FD4">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Окончили год на  « 5»</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463FD4" w:rsidP="00463FD4">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Окончили год на  «4» и  «5»</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463FD4" w:rsidP="000B51D2">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 xml:space="preserve">Оставлены на повторный </w:t>
            </w:r>
            <w:r w:rsidR="000B51D2">
              <w:rPr>
                <w:rFonts w:ascii="Times New Roman" w:eastAsia="SimSun" w:hAnsi="Times New Roman" w:cs="Mangal"/>
                <w:b/>
                <w:bCs/>
                <w:kern w:val="1"/>
                <w:sz w:val="20"/>
                <w:szCs w:val="20"/>
                <w:shd w:val="clear" w:color="auto" w:fill="FFFFFF"/>
                <w:lang w:eastAsia="hi-IN" w:bidi="hi-IN"/>
              </w:rPr>
              <w:t>год</w:t>
            </w:r>
            <w:r w:rsidRPr="00463FD4">
              <w:rPr>
                <w:rFonts w:ascii="Times New Roman" w:eastAsia="SimSun" w:hAnsi="Times New Roman" w:cs="Mangal"/>
                <w:b/>
                <w:bCs/>
                <w:kern w:val="1"/>
                <w:sz w:val="20"/>
                <w:szCs w:val="20"/>
                <w:shd w:val="clear" w:color="auto" w:fill="FFFFFF"/>
                <w:lang w:eastAsia="hi-IN" w:bidi="hi-IN"/>
              </w:rPr>
              <w:t xml:space="preserve"> обучения</w:t>
            </w:r>
          </w:p>
        </w:tc>
        <w:tc>
          <w:tcPr>
            <w:tcW w:w="679" w:type="dxa"/>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463FD4" w:rsidP="00463FD4">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Условный перевод</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463FD4" w:rsidP="00463FD4">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Всего обучающихся (</w:t>
            </w:r>
            <w:r w:rsidRPr="00463FD4">
              <w:rPr>
                <w:rFonts w:ascii="Times New Roman" w:eastAsia="SimSun" w:hAnsi="Times New Roman" w:cs="Mangal"/>
                <w:b/>
                <w:bCs/>
                <w:kern w:val="1"/>
                <w:sz w:val="20"/>
                <w:szCs w:val="20"/>
                <w:u w:val="single"/>
                <w:shd w:val="clear" w:color="auto" w:fill="FFFFFF"/>
                <w:lang w:eastAsia="hi-IN" w:bidi="hi-IN"/>
              </w:rPr>
              <w:t>на конец года</w:t>
            </w:r>
            <w:r w:rsidRPr="00463FD4">
              <w:rPr>
                <w:rFonts w:ascii="Times New Roman" w:eastAsia="SimSun" w:hAnsi="Times New Roman" w:cs="Mangal"/>
                <w:b/>
                <w:bCs/>
                <w:kern w:val="1"/>
                <w:sz w:val="20"/>
                <w:szCs w:val="20"/>
                <w:shd w:val="clear" w:color="auto" w:fill="FFFFFF"/>
                <w:lang w:eastAsia="hi-IN" w:bidi="hi-IN"/>
              </w:rPr>
              <w:t>)</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463FD4" w:rsidP="00463FD4">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Окончили год на  « 5»</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463FD4" w:rsidP="00463FD4">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Окончили год на  «4» и  «5»</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463FD4" w:rsidRPr="00463FD4" w:rsidRDefault="00463FD4" w:rsidP="000B51D2">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 xml:space="preserve">Оставлены на повторный </w:t>
            </w:r>
            <w:r w:rsidR="000B51D2">
              <w:rPr>
                <w:rFonts w:ascii="Times New Roman" w:eastAsia="SimSun" w:hAnsi="Times New Roman" w:cs="Mangal"/>
                <w:b/>
                <w:bCs/>
                <w:kern w:val="1"/>
                <w:sz w:val="20"/>
                <w:szCs w:val="20"/>
                <w:shd w:val="clear" w:color="auto" w:fill="FFFFFF"/>
                <w:lang w:eastAsia="hi-IN" w:bidi="hi-IN"/>
              </w:rPr>
              <w:t>год</w:t>
            </w:r>
            <w:r w:rsidRPr="00463FD4">
              <w:rPr>
                <w:rFonts w:ascii="Times New Roman" w:eastAsia="SimSun" w:hAnsi="Times New Roman" w:cs="Mangal"/>
                <w:b/>
                <w:bCs/>
                <w:kern w:val="1"/>
                <w:sz w:val="20"/>
                <w:szCs w:val="20"/>
                <w:shd w:val="clear" w:color="auto" w:fill="FFFFFF"/>
                <w:lang w:eastAsia="hi-IN" w:bidi="hi-IN"/>
              </w:rPr>
              <w:t xml:space="preserve"> обучения</w:t>
            </w:r>
          </w:p>
        </w:tc>
        <w:tc>
          <w:tcPr>
            <w:tcW w:w="76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63FD4" w:rsidRPr="00463FD4" w:rsidRDefault="00463FD4" w:rsidP="00463FD4">
            <w:pPr>
              <w:widowControl w:val="0"/>
              <w:suppressAutoHyphens/>
              <w:snapToGrid w:val="0"/>
              <w:spacing w:after="0" w:line="240" w:lineRule="auto"/>
              <w:ind w:left="113" w:right="113"/>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Условный перевод</w:t>
            </w:r>
          </w:p>
        </w:tc>
      </w:tr>
      <w:tr w:rsidR="00463FD4" w:rsidRPr="00463FD4" w:rsidTr="00463FD4">
        <w:trPr>
          <w:trHeight w:val="454"/>
        </w:trPr>
        <w:tc>
          <w:tcPr>
            <w:tcW w:w="748" w:type="dxa"/>
            <w:vMerge/>
            <w:tcBorders>
              <w:top w:val="single" w:sz="4" w:space="0" w:color="000000"/>
              <w:left w:val="single" w:sz="4" w:space="0" w:color="000000"/>
              <w:bottom w:val="single" w:sz="4" w:space="0" w:color="000000"/>
            </w:tcBorders>
            <w:shd w:val="clear" w:color="auto" w:fill="auto"/>
          </w:tcPr>
          <w:p w:rsidR="00463FD4" w:rsidRPr="00463FD4" w:rsidRDefault="00463FD4" w:rsidP="00463FD4">
            <w:pPr>
              <w:widowControl w:val="0"/>
              <w:suppressAutoHyphens/>
              <w:snapToGrid w:val="0"/>
              <w:spacing w:after="0" w:line="240" w:lineRule="auto"/>
              <w:rPr>
                <w:rFonts w:ascii="Times New Roman" w:eastAsia="SimSun" w:hAnsi="Times New Roman" w:cs="Mangal"/>
                <w:b/>
                <w:bCs/>
                <w:kern w:val="1"/>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rsidR="00463FD4" w:rsidRPr="00463FD4" w:rsidRDefault="00463FD4" w:rsidP="00463FD4">
            <w:pPr>
              <w:widowControl w:val="0"/>
              <w:suppressAutoHyphens/>
              <w:snapToGrid w:val="0"/>
              <w:spacing w:after="0" w:line="240" w:lineRule="auto"/>
              <w:jc w:val="center"/>
              <w:rPr>
                <w:rFonts w:ascii="Times New Roman" w:eastAsia="SimSun" w:hAnsi="Times New Roman" w:cs="Mangal"/>
                <w:b/>
                <w:bCs/>
                <w:kern w:val="1"/>
                <w:sz w:val="20"/>
                <w:szCs w:val="20"/>
                <w:shd w:val="clear" w:color="auto" w:fill="FFFFFF"/>
                <w:lang w:eastAsia="hi-IN" w:bidi="hi-IN"/>
              </w:rPr>
            </w:pPr>
          </w:p>
        </w:tc>
        <w:tc>
          <w:tcPr>
            <w:tcW w:w="2410" w:type="dxa"/>
            <w:gridSpan w:val="4"/>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201</w:t>
            </w:r>
            <w:r>
              <w:rPr>
                <w:rFonts w:ascii="Times New Roman" w:eastAsia="SimSun" w:hAnsi="Times New Roman" w:cs="Mangal"/>
                <w:b/>
                <w:bCs/>
                <w:kern w:val="1"/>
                <w:sz w:val="20"/>
                <w:szCs w:val="20"/>
                <w:shd w:val="clear" w:color="auto" w:fill="FFFFFF"/>
                <w:lang w:eastAsia="hi-IN" w:bidi="hi-IN"/>
              </w:rPr>
              <w:t>6</w:t>
            </w:r>
            <w:r w:rsidRPr="00463FD4">
              <w:rPr>
                <w:rFonts w:ascii="Times New Roman" w:eastAsia="SimSun" w:hAnsi="Times New Roman" w:cs="Mangal"/>
                <w:b/>
                <w:bCs/>
                <w:kern w:val="1"/>
                <w:sz w:val="20"/>
                <w:szCs w:val="20"/>
                <w:shd w:val="clear" w:color="auto" w:fill="FFFFFF"/>
                <w:lang w:eastAsia="hi-IN" w:bidi="hi-IN"/>
              </w:rPr>
              <w:t xml:space="preserve"> - 201</w:t>
            </w:r>
            <w:r>
              <w:rPr>
                <w:rFonts w:ascii="Times New Roman" w:eastAsia="SimSun" w:hAnsi="Times New Roman" w:cs="Mangal"/>
                <w:b/>
                <w:bCs/>
                <w:kern w:val="1"/>
                <w:sz w:val="20"/>
                <w:szCs w:val="20"/>
                <w:shd w:val="clear" w:color="auto" w:fill="FFFFFF"/>
                <w:lang w:eastAsia="hi-IN" w:bidi="hi-IN"/>
              </w:rPr>
              <w:t>7</w:t>
            </w:r>
          </w:p>
        </w:tc>
        <w:tc>
          <w:tcPr>
            <w:tcW w:w="567" w:type="dxa"/>
            <w:vMerge/>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Mangal"/>
                <w:b/>
                <w:bCs/>
                <w:kern w:val="1"/>
                <w:sz w:val="20"/>
                <w:szCs w:val="20"/>
                <w:shd w:val="clear" w:color="auto" w:fill="FFFFFF"/>
                <w:lang w:eastAsia="hi-IN" w:bidi="hi-IN"/>
              </w:rPr>
            </w:pPr>
          </w:p>
        </w:tc>
        <w:tc>
          <w:tcPr>
            <w:tcW w:w="2835" w:type="dxa"/>
            <w:gridSpan w:val="4"/>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201</w:t>
            </w:r>
            <w:r>
              <w:rPr>
                <w:rFonts w:ascii="Times New Roman" w:eastAsia="SimSun" w:hAnsi="Times New Roman" w:cs="Mangal"/>
                <w:b/>
                <w:bCs/>
                <w:kern w:val="1"/>
                <w:sz w:val="20"/>
                <w:szCs w:val="20"/>
                <w:shd w:val="clear" w:color="auto" w:fill="FFFFFF"/>
                <w:lang w:eastAsia="hi-IN" w:bidi="hi-IN"/>
              </w:rPr>
              <w:t>7</w:t>
            </w:r>
            <w:r w:rsidRPr="00463FD4">
              <w:rPr>
                <w:rFonts w:ascii="Times New Roman" w:eastAsia="SimSun" w:hAnsi="Times New Roman" w:cs="Mangal"/>
                <w:b/>
                <w:bCs/>
                <w:kern w:val="1"/>
                <w:sz w:val="20"/>
                <w:szCs w:val="20"/>
                <w:shd w:val="clear" w:color="auto" w:fill="FFFFFF"/>
                <w:lang w:eastAsia="hi-IN" w:bidi="hi-IN"/>
              </w:rPr>
              <w:t xml:space="preserve"> - 201</w:t>
            </w:r>
            <w:r>
              <w:rPr>
                <w:rFonts w:ascii="Times New Roman" w:eastAsia="SimSun" w:hAnsi="Times New Roman" w:cs="Mangal"/>
                <w:b/>
                <w:bCs/>
                <w:kern w:val="1"/>
                <w:sz w:val="20"/>
                <w:szCs w:val="20"/>
                <w:shd w:val="clear" w:color="auto" w:fill="FFFFFF"/>
                <w:lang w:eastAsia="hi-IN" w:bidi="hi-IN"/>
              </w:rPr>
              <w:t>8</w:t>
            </w:r>
          </w:p>
        </w:tc>
        <w:tc>
          <w:tcPr>
            <w:tcW w:w="567" w:type="dxa"/>
            <w:vMerge/>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Mangal"/>
                <w:b/>
                <w:bCs/>
                <w:kern w:val="1"/>
                <w:sz w:val="20"/>
                <w:szCs w:val="20"/>
                <w:shd w:val="clear" w:color="auto" w:fill="FFFFFF"/>
                <w:lang w:eastAsia="hi-IN" w:bidi="hi-IN"/>
              </w:rPr>
            </w:pPr>
          </w:p>
        </w:tc>
        <w:tc>
          <w:tcPr>
            <w:tcW w:w="27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201</w:t>
            </w:r>
            <w:r>
              <w:rPr>
                <w:rFonts w:ascii="Times New Roman" w:eastAsia="SimSun" w:hAnsi="Times New Roman" w:cs="Mangal"/>
                <w:b/>
                <w:bCs/>
                <w:kern w:val="1"/>
                <w:sz w:val="20"/>
                <w:szCs w:val="20"/>
                <w:shd w:val="clear" w:color="auto" w:fill="FFFFFF"/>
                <w:lang w:eastAsia="hi-IN" w:bidi="hi-IN"/>
              </w:rPr>
              <w:t>8</w:t>
            </w:r>
            <w:r w:rsidRPr="00463FD4">
              <w:rPr>
                <w:rFonts w:ascii="Times New Roman" w:eastAsia="SimSun" w:hAnsi="Times New Roman" w:cs="Mangal"/>
                <w:b/>
                <w:bCs/>
                <w:kern w:val="1"/>
                <w:sz w:val="20"/>
                <w:szCs w:val="20"/>
                <w:shd w:val="clear" w:color="auto" w:fill="FFFFFF"/>
                <w:lang w:eastAsia="hi-IN" w:bidi="hi-IN"/>
              </w:rPr>
              <w:t xml:space="preserve"> - 201</w:t>
            </w:r>
            <w:r>
              <w:rPr>
                <w:rFonts w:ascii="Times New Roman" w:eastAsia="SimSun" w:hAnsi="Times New Roman" w:cs="Mangal"/>
                <w:b/>
                <w:bCs/>
                <w:kern w:val="1"/>
                <w:sz w:val="20"/>
                <w:szCs w:val="20"/>
                <w:shd w:val="clear" w:color="auto" w:fill="FFFFFF"/>
                <w:lang w:eastAsia="hi-IN" w:bidi="hi-IN"/>
              </w:rPr>
              <w:t>9</w:t>
            </w:r>
          </w:p>
        </w:tc>
      </w:tr>
      <w:tr w:rsidR="00463FD4" w:rsidRPr="00463FD4" w:rsidTr="00463FD4">
        <w:trPr>
          <w:trHeight w:val="397"/>
        </w:trPr>
        <w:tc>
          <w:tcPr>
            <w:tcW w:w="748" w:type="dxa"/>
            <w:vMerge/>
            <w:tcBorders>
              <w:top w:val="single" w:sz="4" w:space="0" w:color="000000"/>
              <w:left w:val="single" w:sz="4" w:space="0" w:color="000000"/>
              <w:bottom w:val="single" w:sz="4" w:space="0" w:color="000000"/>
            </w:tcBorders>
            <w:shd w:val="clear" w:color="auto" w:fill="auto"/>
          </w:tcPr>
          <w:p w:rsidR="00463FD4" w:rsidRPr="00463FD4" w:rsidRDefault="00463FD4" w:rsidP="00463FD4">
            <w:pPr>
              <w:widowControl w:val="0"/>
              <w:suppressAutoHyphens/>
              <w:snapToGrid w:val="0"/>
              <w:spacing w:after="0" w:line="240" w:lineRule="auto"/>
              <w:rPr>
                <w:rFonts w:ascii="Times New Roman" w:eastAsia="SimSun" w:hAnsi="Times New Roman" w:cs="Mangal"/>
                <w:b/>
                <w:bCs/>
                <w:kern w:val="1"/>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rsidR="00463FD4" w:rsidRPr="00463FD4" w:rsidRDefault="00463FD4" w:rsidP="00463FD4">
            <w:pPr>
              <w:widowControl w:val="0"/>
              <w:suppressAutoHyphens/>
              <w:snapToGrid w:val="0"/>
              <w:spacing w:after="0" w:line="240" w:lineRule="auto"/>
              <w:jc w:val="center"/>
              <w:rPr>
                <w:rFonts w:ascii="Times New Roman" w:eastAsia="SimSun" w:hAnsi="Times New Roman" w:cs="Mangal"/>
                <w:b/>
                <w:bCs/>
                <w:kern w:val="1"/>
                <w:sz w:val="20"/>
                <w:szCs w:val="20"/>
                <w:shd w:val="clear" w:color="auto" w:fill="FFFFFF"/>
                <w:lang w:eastAsia="hi-IN" w:bidi="hi-IN"/>
              </w:rPr>
            </w:pP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w:t>
            </w:r>
          </w:p>
        </w:tc>
        <w:tc>
          <w:tcPr>
            <w:tcW w:w="73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w:t>
            </w:r>
          </w:p>
        </w:tc>
        <w:tc>
          <w:tcPr>
            <w:tcW w:w="53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w:t>
            </w:r>
          </w:p>
        </w:tc>
        <w:tc>
          <w:tcPr>
            <w:tcW w:w="567" w:type="dxa"/>
            <w:vMerge/>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Mangal"/>
                <w:b/>
                <w:bCs/>
                <w:kern w:val="1"/>
                <w:sz w:val="20"/>
                <w:szCs w:val="20"/>
                <w:shd w:val="clear" w:color="auto" w:fill="FFFFFF"/>
                <w:lang w:eastAsia="hi-IN" w:bidi="hi-IN"/>
              </w:rPr>
            </w:pPr>
          </w:p>
        </w:tc>
        <w:tc>
          <w:tcPr>
            <w:tcW w:w="73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w:t>
            </w:r>
          </w:p>
        </w:tc>
        <w:tc>
          <w:tcPr>
            <w:tcW w:w="708"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w:t>
            </w:r>
          </w:p>
        </w:tc>
        <w:tc>
          <w:tcPr>
            <w:tcW w:w="70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w:t>
            </w:r>
          </w:p>
        </w:tc>
        <w:tc>
          <w:tcPr>
            <w:tcW w:w="67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w:t>
            </w:r>
          </w:p>
        </w:tc>
        <w:tc>
          <w:tcPr>
            <w:tcW w:w="567" w:type="dxa"/>
            <w:vMerge/>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Mangal"/>
                <w:b/>
                <w:bCs/>
                <w:kern w:val="1"/>
                <w:sz w:val="20"/>
                <w:szCs w:val="20"/>
                <w:shd w:val="clear" w:color="auto" w:fill="FFFFFF"/>
                <w:lang w:eastAsia="hi-IN" w:bidi="hi-IN"/>
              </w:rPr>
            </w:pP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w:t>
            </w:r>
          </w:p>
        </w:tc>
        <w:tc>
          <w:tcPr>
            <w:tcW w:w="70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w:t>
            </w:r>
          </w:p>
        </w:tc>
        <w:tc>
          <w:tcPr>
            <w:tcW w:w="708"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D4" w:rsidRPr="00463FD4" w:rsidRDefault="00463FD4" w:rsidP="00463FD4">
            <w:pPr>
              <w:widowControl w:val="0"/>
              <w:suppressAutoHyphens/>
              <w:snapToGrid w:val="0"/>
              <w:spacing w:after="120" w:line="240" w:lineRule="auto"/>
              <w:jc w:val="center"/>
              <w:rPr>
                <w:rFonts w:ascii="Times New Roman" w:eastAsia="SimSun" w:hAnsi="Times New Roman" w:cs="Mangal"/>
                <w:b/>
                <w:bCs/>
                <w:kern w:val="1"/>
                <w:sz w:val="20"/>
                <w:szCs w:val="20"/>
                <w:shd w:val="clear" w:color="auto" w:fill="FFFFFF"/>
                <w:lang w:eastAsia="hi-IN" w:bidi="hi-IN"/>
              </w:rPr>
            </w:pPr>
            <w:r w:rsidRPr="00463FD4">
              <w:rPr>
                <w:rFonts w:ascii="Times New Roman" w:eastAsia="SimSun" w:hAnsi="Times New Roman" w:cs="Mangal"/>
                <w:b/>
                <w:bCs/>
                <w:kern w:val="1"/>
                <w:sz w:val="20"/>
                <w:szCs w:val="20"/>
                <w:shd w:val="clear" w:color="auto" w:fill="FFFFFF"/>
                <w:lang w:eastAsia="hi-IN" w:bidi="hi-IN"/>
              </w:rPr>
              <w:t>%</w:t>
            </w:r>
          </w:p>
        </w:tc>
      </w:tr>
      <w:tr w:rsidR="00463FD4" w:rsidRPr="00463FD4" w:rsidTr="00463FD4">
        <w:trPr>
          <w:trHeight w:val="510"/>
        </w:trPr>
        <w:tc>
          <w:tcPr>
            <w:tcW w:w="748" w:type="dxa"/>
            <w:tcBorders>
              <w:top w:val="single" w:sz="4" w:space="0" w:color="000000"/>
              <w:left w:val="single" w:sz="4" w:space="0" w:color="000000"/>
              <w:bottom w:val="single" w:sz="4" w:space="0" w:color="000000"/>
            </w:tcBorders>
            <w:shd w:val="clear" w:color="auto" w:fill="auto"/>
          </w:tcPr>
          <w:p w:rsidR="00463FD4" w:rsidRPr="00463FD4" w:rsidRDefault="00463FD4" w:rsidP="00463FD4">
            <w:pPr>
              <w:widowControl w:val="0"/>
              <w:suppressAutoHyphens/>
              <w:snapToGrid w:val="0"/>
              <w:spacing w:after="0" w:line="240" w:lineRule="auto"/>
              <w:jc w:val="center"/>
              <w:rPr>
                <w:rFonts w:ascii="Times New Roman" w:eastAsia="SimSun" w:hAnsi="Times New Roman" w:cs="Mangal"/>
                <w:b/>
                <w:bCs/>
                <w:kern w:val="1"/>
                <w:sz w:val="20"/>
                <w:shd w:val="clear" w:color="auto" w:fill="FFFFFF"/>
                <w:lang w:eastAsia="hi-IN" w:bidi="hi-IN"/>
              </w:rPr>
            </w:pPr>
            <w:r w:rsidRPr="00463FD4">
              <w:rPr>
                <w:rFonts w:ascii="Times New Roman" w:eastAsia="SimSun" w:hAnsi="Times New Roman" w:cs="Mangal"/>
                <w:b/>
                <w:bCs/>
                <w:kern w:val="1"/>
                <w:sz w:val="20"/>
                <w:shd w:val="clear" w:color="auto" w:fill="FFFFFF"/>
                <w:lang w:eastAsia="hi-IN" w:bidi="hi-IN"/>
              </w:rPr>
              <w:t>начальная</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0B51D2">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2</w:t>
            </w:r>
            <w:r w:rsidR="000B51D2">
              <w:rPr>
                <w:rFonts w:ascii="Times New Roman" w:eastAsia="SimSun" w:hAnsi="Times New Roman" w:cs="Times New Roman"/>
                <w:b/>
                <w:kern w:val="1"/>
                <w:shd w:val="clear" w:color="auto" w:fill="FFFFFF"/>
                <w:lang w:eastAsia="hi-IN" w:bidi="hi-IN"/>
              </w:rPr>
              <w:t>09</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6,8</w:t>
            </w:r>
          </w:p>
        </w:tc>
        <w:tc>
          <w:tcPr>
            <w:tcW w:w="73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34,2</w:t>
            </w:r>
          </w:p>
        </w:tc>
        <w:tc>
          <w:tcPr>
            <w:tcW w:w="53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0B51D2"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Pr>
                <w:rFonts w:ascii="Times New Roman" w:eastAsia="SimSun" w:hAnsi="Times New Roman" w:cs="Times New Roman"/>
                <w:b/>
                <w:kern w:val="1"/>
                <w:shd w:val="clear" w:color="auto" w:fill="FFFFFF"/>
                <w:lang w:eastAsia="hi-IN" w:bidi="hi-IN"/>
              </w:rPr>
              <w:t>0</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0B51D2">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2</w:t>
            </w:r>
            <w:r w:rsidR="000B51D2">
              <w:rPr>
                <w:rFonts w:ascii="Times New Roman" w:eastAsia="SimSun" w:hAnsi="Times New Roman" w:cs="Times New Roman"/>
                <w:b/>
                <w:kern w:val="1"/>
                <w:shd w:val="clear" w:color="auto" w:fill="FFFFFF"/>
                <w:lang w:eastAsia="hi-IN" w:bidi="hi-IN"/>
              </w:rPr>
              <w:t>10</w:t>
            </w:r>
          </w:p>
        </w:tc>
        <w:tc>
          <w:tcPr>
            <w:tcW w:w="73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5,7</w:t>
            </w:r>
          </w:p>
        </w:tc>
        <w:tc>
          <w:tcPr>
            <w:tcW w:w="708"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35,8</w:t>
            </w:r>
          </w:p>
        </w:tc>
        <w:tc>
          <w:tcPr>
            <w:tcW w:w="70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679" w:type="dxa"/>
            <w:tcBorders>
              <w:top w:val="single" w:sz="4" w:space="0" w:color="000000"/>
              <w:left w:val="single" w:sz="4" w:space="0" w:color="000000"/>
              <w:bottom w:val="single" w:sz="4" w:space="0" w:color="000000"/>
            </w:tcBorders>
            <w:shd w:val="clear" w:color="auto" w:fill="auto"/>
            <w:vAlign w:val="center"/>
          </w:tcPr>
          <w:p w:rsidR="00463FD4" w:rsidRPr="00463FD4" w:rsidRDefault="000B51D2"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Pr>
                <w:rFonts w:ascii="Times New Roman" w:eastAsia="SimSun" w:hAnsi="Times New Roman" w:cs="Times New Roman"/>
                <w:b/>
                <w:kern w:val="1"/>
                <w:shd w:val="clear" w:color="auto" w:fill="FFFFFF"/>
                <w:lang w:eastAsia="hi-IN" w:bidi="hi-IN"/>
              </w:rPr>
              <w:t>0</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0B51D2">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2</w:t>
            </w:r>
            <w:r w:rsidR="000B51D2">
              <w:rPr>
                <w:rFonts w:ascii="Times New Roman" w:eastAsia="SimSun" w:hAnsi="Times New Roman" w:cs="Times New Roman"/>
                <w:b/>
                <w:kern w:val="1"/>
                <w:shd w:val="clear" w:color="auto" w:fill="FFFFFF"/>
                <w:lang w:eastAsia="hi-IN" w:bidi="hi-IN"/>
              </w:rPr>
              <w:t>12</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6,8</w:t>
            </w:r>
          </w:p>
        </w:tc>
        <w:tc>
          <w:tcPr>
            <w:tcW w:w="70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32,1</w:t>
            </w:r>
          </w:p>
        </w:tc>
        <w:tc>
          <w:tcPr>
            <w:tcW w:w="708"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D4" w:rsidRPr="00463FD4" w:rsidRDefault="000B51D2"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Pr>
                <w:rFonts w:ascii="Times New Roman" w:eastAsia="SimSun" w:hAnsi="Times New Roman" w:cs="Times New Roman"/>
                <w:b/>
                <w:kern w:val="1"/>
                <w:shd w:val="clear" w:color="auto" w:fill="FFFFFF"/>
                <w:lang w:eastAsia="hi-IN" w:bidi="hi-IN"/>
              </w:rPr>
              <w:t>0</w:t>
            </w:r>
          </w:p>
        </w:tc>
      </w:tr>
      <w:tr w:rsidR="00463FD4" w:rsidRPr="00463FD4" w:rsidTr="00463FD4">
        <w:trPr>
          <w:trHeight w:val="510"/>
        </w:trPr>
        <w:tc>
          <w:tcPr>
            <w:tcW w:w="748" w:type="dxa"/>
            <w:tcBorders>
              <w:top w:val="single" w:sz="4" w:space="0" w:color="000000"/>
              <w:left w:val="single" w:sz="4" w:space="0" w:color="000000"/>
              <w:bottom w:val="single" w:sz="4" w:space="0" w:color="000000"/>
            </w:tcBorders>
            <w:shd w:val="clear" w:color="auto" w:fill="auto"/>
          </w:tcPr>
          <w:p w:rsidR="00463FD4" w:rsidRPr="00463FD4" w:rsidRDefault="00463FD4" w:rsidP="00463FD4">
            <w:pPr>
              <w:widowControl w:val="0"/>
              <w:suppressAutoHyphens/>
              <w:snapToGrid w:val="0"/>
              <w:spacing w:after="0" w:line="240" w:lineRule="auto"/>
              <w:jc w:val="center"/>
              <w:rPr>
                <w:rFonts w:ascii="Times New Roman" w:eastAsia="SimSun" w:hAnsi="Times New Roman" w:cs="Mangal"/>
                <w:b/>
                <w:bCs/>
                <w:kern w:val="1"/>
                <w:sz w:val="20"/>
                <w:shd w:val="clear" w:color="auto" w:fill="FFFFFF"/>
                <w:lang w:eastAsia="hi-IN" w:bidi="hi-IN"/>
              </w:rPr>
            </w:pPr>
            <w:r w:rsidRPr="00463FD4">
              <w:rPr>
                <w:rFonts w:ascii="Times New Roman" w:eastAsia="SimSun" w:hAnsi="Times New Roman" w:cs="Mangal"/>
                <w:b/>
                <w:bCs/>
                <w:kern w:val="1"/>
                <w:sz w:val="20"/>
                <w:shd w:val="clear" w:color="auto" w:fill="FFFFFF"/>
                <w:lang w:eastAsia="hi-IN" w:bidi="hi-IN"/>
              </w:rPr>
              <w:t>основная</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0B51D2">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2</w:t>
            </w:r>
            <w:r w:rsidR="000B51D2">
              <w:rPr>
                <w:rFonts w:ascii="Times New Roman" w:eastAsia="SimSun" w:hAnsi="Times New Roman" w:cs="Times New Roman"/>
                <w:b/>
                <w:kern w:val="1"/>
                <w:shd w:val="clear" w:color="auto" w:fill="FFFFFF"/>
                <w:lang w:eastAsia="hi-IN" w:bidi="hi-IN"/>
              </w:rPr>
              <w:t>59</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5,4</w:t>
            </w:r>
          </w:p>
        </w:tc>
        <w:tc>
          <w:tcPr>
            <w:tcW w:w="73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26,1</w:t>
            </w:r>
          </w:p>
        </w:tc>
        <w:tc>
          <w:tcPr>
            <w:tcW w:w="53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1,7</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0B51D2"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Pr>
                <w:rFonts w:ascii="Times New Roman" w:eastAsia="SimSun" w:hAnsi="Times New Roman" w:cs="Times New Roman"/>
                <w:b/>
                <w:kern w:val="1"/>
                <w:shd w:val="clear" w:color="auto" w:fill="FFFFFF"/>
                <w:lang w:eastAsia="hi-IN" w:bidi="hi-IN"/>
              </w:rPr>
              <w:t>277</w:t>
            </w:r>
          </w:p>
        </w:tc>
        <w:tc>
          <w:tcPr>
            <w:tcW w:w="73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4,0</w:t>
            </w:r>
          </w:p>
        </w:tc>
        <w:tc>
          <w:tcPr>
            <w:tcW w:w="708"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29,9</w:t>
            </w:r>
          </w:p>
        </w:tc>
        <w:tc>
          <w:tcPr>
            <w:tcW w:w="70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67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1,1</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0B51D2"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Pr>
                <w:rFonts w:ascii="Times New Roman" w:eastAsia="SimSun" w:hAnsi="Times New Roman" w:cs="Times New Roman"/>
                <w:b/>
                <w:kern w:val="1"/>
                <w:shd w:val="clear" w:color="auto" w:fill="FFFFFF"/>
                <w:lang w:eastAsia="hi-IN" w:bidi="hi-IN"/>
              </w:rPr>
              <w:t>303</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5,6</w:t>
            </w:r>
          </w:p>
        </w:tc>
        <w:tc>
          <w:tcPr>
            <w:tcW w:w="70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29,5</w:t>
            </w:r>
          </w:p>
        </w:tc>
        <w:tc>
          <w:tcPr>
            <w:tcW w:w="708"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6,3</w:t>
            </w:r>
          </w:p>
        </w:tc>
      </w:tr>
      <w:tr w:rsidR="00463FD4" w:rsidRPr="00463FD4" w:rsidTr="00463FD4">
        <w:trPr>
          <w:trHeight w:val="510"/>
        </w:trPr>
        <w:tc>
          <w:tcPr>
            <w:tcW w:w="748" w:type="dxa"/>
            <w:tcBorders>
              <w:top w:val="single" w:sz="4" w:space="0" w:color="000000"/>
              <w:left w:val="single" w:sz="4" w:space="0" w:color="000000"/>
              <w:bottom w:val="single" w:sz="4" w:space="0" w:color="000000"/>
            </w:tcBorders>
            <w:shd w:val="clear" w:color="auto" w:fill="auto"/>
          </w:tcPr>
          <w:p w:rsidR="00463FD4" w:rsidRPr="00463FD4" w:rsidRDefault="00463FD4" w:rsidP="00463FD4">
            <w:pPr>
              <w:widowControl w:val="0"/>
              <w:suppressAutoHyphens/>
              <w:snapToGrid w:val="0"/>
              <w:spacing w:after="0" w:line="240" w:lineRule="auto"/>
              <w:jc w:val="center"/>
              <w:rPr>
                <w:rFonts w:ascii="Times New Roman" w:eastAsia="SimSun" w:hAnsi="Times New Roman" w:cs="Mangal"/>
                <w:b/>
                <w:bCs/>
                <w:kern w:val="1"/>
                <w:sz w:val="20"/>
                <w:shd w:val="clear" w:color="auto" w:fill="FFFFFF"/>
                <w:lang w:eastAsia="hi-IN" w:bidi="hi-IN"/>
              </w:rPr>
            </w:pPr>
            <w:r w:rsidRPr="00463FD4">
              <w:rPr>
                <w:rFonts w:ascii="Times New Roman" w:eastAsia="SimSun" w:hAnsi="Times New Roman" w:cs="Mangal"/>
                <w:b/>
                <w:bCs/>
                <w:kern w:val="1"/>
                <w:sz w:val="20"/>
                <w:shd w:val="clear" w:color="auto" w:fill="FFFFFF"/>
                <w:lang w:eastAsia="hi-IN" w:bidi="hi-IN"/>
              </w:rPr>
              <w:t>старшая</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0B51D2"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Pr>
                <w:rFonts w:ascii="Times New Roman" w:eastAsia="SimSun" w:hAnsi="Times New Roman" w:cs="Times New Roman"/>
                <w:b/>
                <w:kern w:val="1"/>
                <w:shd w:val="clear" w:color="auto" w:fill="FFFFFF"/>
                <w:lang w:eastAsia="hi-IN" w:bidi="hi-IN"/>
              </w:rPr>
              <w:t>62</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73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23,6</w:t>
            </w:r>
          </w:p>
        </w:tc>
        <w:tc>
          <w:tcPr>
            <w:tcW w:w="53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0B51D2"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Pr>
                <w:rFonts w:ascii="Times New Roman" w:eastAsia="SimSun" w:hAnsi="Times New Roman" w:cs="Times New Roman"/>
                <w:b/>
                <w:kern w:val="1"/>
                <w:shd w:val="clear" w:color="auto" w:fill="FFFFFF"/>
                <w:lang w:eastAsia="hi-IN" w:bidi="hi-IN"/>
              </w:rPr>
              <w:t>50</w:t>
            </w:r>
          </w:p>
        </w:tc>
        <w:tc>
          <w:tcPr>
            <w:tcW w:w="73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708"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35,6</w:t>
            </w:r>
          </w:p>
        </w:tc>
        <w:tc>
          <w:tcPr>
            <w:tcW w:w="70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67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0B51D2"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Pr>
                <w:rFonts w:ascii="Times New Roman" w:eastAsia="SimSun" w:hAnsi="Times New Roman" w:cs="Times New Roman"/>
                <w:b/>
                <w:kern w:val="1"/>
                <w:shd w:val="clear" w:color="auto" w:fill="FFFFFF"/>
                <w:lang w:eastAsia="hi-IN" w:bidi="hi-IN"/>
              </w:rPr>
              <w:t>28</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3,3</w:t>
            </w:r>
          </w:p>
        </w:tc>
        <w:tc>
          <w:tcPr>
            <w:tcW w:w="70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36,7</w:t>
            </w:r>
          </w:p>
        </w:tc>
        <w:tc>
          <w:tcPr>
            <w:tcW w:w="708"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D4" w:rsidRPr="00463FD4" w:rsidRDefault="000B51D2"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Pr>
                <w:rFonts w:ascii="Times New Roman" w:eastAsia="SimSun" w:hAnsi="Times New Roman" w:cs="Times New Roman"/>
                <w:b/>
                <w:kern w:val="1"/>
                <w:shd w:val="clear" w:color="auto" w:fill="FFFFFF"/>
                <w:lang w:eastAsia="hi-IN" w:bidi="hi-IN"/>
              </w:rPr>
              <w:t>0</w:t>
            </w:r>
          </w:p>
        </w:tc>
      </w:tr>
      <w:tr w:rsidR="00463FD4" w:rsidRPr="00463FD4" w:rsidTr="00463FD4">
        <w:trPr>
          <w:trHeight w:val="510"/>
        </w:trPr>
        <w:tc>
          <w:tcPr>
            <w:tcW w:w="748" w:type="dxa"/>
            <w:tcBorders>
              <w:top w:val="single" w:sz="4" w:space="0" w:color="000000"/>
              <w:left w:val="single" w:sz="4" w:space="0" w:color="000000"/>
              <w:bottom w:val="single" w:sz="4" w:space="0" w:color="000000"/>
            </w:tcBorders>
            <w:shd w:val="clear" w:color="auto" w:fill="auto"/>
          </w:tcPr>
          <w:p w:rsidR="00463FD4" w:rsidRPr="00463FD4" w:rsidRDefault="00463FD4" w:rsidP="00463FD4">
            <w:pPr>
              <w:widowControl w:val="0"/>
              <w:suppressAutoHyphens/>
              <w:snapToGrid w:val="0"/>
              <w:spacing w:after="0" w:line="240" w:lineRule="auto"/>
              <w:jc w:val="center"/>
              <w:rPr>
                <w:rFonts w:ascii="Times New Roman" w:eastAsia="SimSun" w:hAnsi="Times New Roman" w:cs="Mangal"/>
                <w:b/>
                <w:bCs/>
                <w:kern w:val="1"/>
                <w:sz w:val="20"/>
                <w:shd w:val="clear" w:color="auto" w:fill="FFFFFF"/>
                <w:lang w:eastAsia="hi-IN" w:bidi="hi-IN"/>
              </w:rPr>
            </w:pPr>
            <w:r w:rsidRPr="00463FD4">
              <w:rPr>
                <w:rFonts w:ascii="Times New Roman" w:eastAsia="SimSun" w:hAnsi="Times New Roman" w:cs="Mangal"/>
                <w:b/>
                <w:bCs/>
                <w:kern w:val="1"/>
                <w:sz w:val="20"/>
                <w:shd w:val="clear" w:color="auto" w:fill="FFFFFF"/>
                <w:lang w:eastAsia="hi-IN" w:bidi="hi-IN"/>
              </w:rPr>
              <w:t>итого</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396D59">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5</w:t>
            </w:r>
            <w:r w:rsidR="00396D59">
              <w:rPr>
                <w:rFonts w:ascii="Times New Roman" w:eastAsia="SimSun" w:hAnsi="Times New Roman" w:cs="Times New Roman"/>
                <w:b/>
                <w:kern w:val="1"/>
                <w:shd w:val="clear" w:color="auto" w:fill="FFFFFF"/>
                <w:lang w:eastAsia="hi-IN" w:bidi="hi-IN"/>
              </w:rPr>
              <w:t>30</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5,4</w:t>
            </w:r>
          </w:p>
        </w:tc>
        <w:tc>
          <w:tcPr>
            <w:tcW w:w="73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29,0</w:t>
            </w:r>
          </w:p>
        </w:tc>
        <w:tc>
          <w:tcPr>
            <w:tcW w:w="53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0B51D2"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Pr>
                <w:rFonts w:ascii="Times New Roman" w:eastAsia="SimSun" w:hAnsi="Times New Roman" w:cs="Times New Roman"/>
                <w:b/>
                <w:kern w:val="1"/>
                <w:shd w:val="clear" w:color="auto" w:fill="FFFFFF"/>
                <w:lang w:eastAsia="hi-IN" w:bidi="hi-IN"/>
              </w:rPr>
              <w:t>1,7</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0B51D2">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53</w:t>
            </w:r>
            <w:r w:rsidR="000B51D2">
              <w:rPr>
                <w:rFonts w:ascii="Times New Roman" w:eastAsia="SimSun" w:hAnsi="Times New Roman" w:cs="Times New Roman"/>
                <w:b/>
                <w:kern w:val="1"/>
                <w:shd w:val="clear" w:color="auto" w:fill="FFFFFF"/>
                <w:lang w:eastAsia="hi-IN" w:bidi="hi-IN"/>
              </w:rPr>
              <w:t>7</w:t>
            </w:r>
          </w:p>
        </w:tc>
        <w:tc>
          <w:tcPr>
            <w:tcW w:w="73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4,5</w:t>
            </w:r>
          </w:p>
        </w:tc>
        <w:tc>
          <w:tcPr>
            <w:tcW w:w="708"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34,7</w:t>
            </w:r>
          </w:p>
        </w:tc>
        <w:tc>
          <w:tcPr>
            <w:tcW w:w="70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679" w:type="dxa"/>
            <w:tcBorders>
              <w:top w:val="single" w:sz="4" w:space="0" w:color="000000"/>
              <w:left w:val="single" w:sz="4" w:space="0" w:color="000000"/>
              <w:bottom w:val="single" w:sz="4" w:space="0" w:color="000000"/>
            </w:tcBorders>
            <w:shd w:val="clear" w:color="auto" w:fill="auto"/>
            <w:vAlign w:val="center"/>
          </w:tcPr>
          <w:p w:rsidR="00463FD4" w:rsidRPr="00463FD4" w:rsidRDefault="000B51D2"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Pr>
                <w:rFonts w:ascii="Times New Roman" w:eastAsia="SimSun" w:hAnsi="Times New Roman" w:cs="Times New Roman"/>
                <w:b/>
                <w:kern w:val="1"/>
                <w:shd w:val="clear" w:color="auto" w:fill="FFFFFF"/>
                <w:lang w:eastAsia="hi-IN" w:bidi="hi-IN"/>
              </w:rPr>
              <w:t>1,1</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0B51D2">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5</w:t>
            </w:r>
            <w:r w:rsidR="000B51D2">
              <w:rPr>
                <w:rFonts w:ascii="Times New Roman" w:eastAsia="SimSun" w:hAnsi="Times New Roman" w:cs="Times New Roman"/>
                <w:b/>
                <w:kern w:val="1"/>
                <w:shd w:val="clear" w:color="auto" w:fill="FFFFFF"/>
                <w:lang w:eastAsia="hi-IN" w:bidi="hi-IN"/>
              </w:rPr>
              <w:t>43</w:t>
            </w:r>
          </w:p>
        </w:tc>
        <w:tc>
          <w:tcPr>
            <w:tcW w:w="567"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5,8</w:t>
            </w:r>
          </w:p>
        </w:tc>
        <w:tc>
          <w:tcPr>
            <w:tcW w:w="709"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31,3</w:t>
            </w:r>
          </w:p>
        </w:tc>
        <w:tc>
          <w:tcPr>
            <w:tcW w:w="708" w:type="dxa"/>
            <w:tcBorders>
              <w:top w:val="single" w:sz="4" w:space="0" w:color="000000"/>
              <w:left w:val="single" w:sz="4" w:space="0" w:color="000000"/>
              <w:bottom w:val="single" w:sz="4" w:space="0" w:color="000000"/>
            </w:tcBorders>
            <w:shd w:val="clear" w:color="auto" w:fill="auto"/>
            <w:vAlign w:val="center"/>
          </w:tcPr>
          <w:p w:rsidR="00463FD4" w:rsidRPr="00463FD4" w:rsidRDefault="00463FD4"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sidRPr="00463FD4">
              <w:rPr>
                <w:rFonts w:ascii="Times New Roman" w:eastAsia="SimSun" w:hAnsi="Times New Roman" w:cs="Times New Roman"/>
                <w:b/>
                <w:kern w:val="1"/>
                <w:shd w:val="clear" w:color="auto" w:fill="FFFFFF"/>
                <w:lang w:eastAsia="hi-IN" w:bidi="hi-IN"/>
              </w:rPr>
              <w:t>0</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D4" w:rsidRPr="00463FD4" w:rsidRDefault="000B51D2" w:rsidP="00463FD4">
            <w:pPr>
              <w:widowControl w:val="0"/>
              <w:suppressAutoHyphens/>
              <w:snapToGrid w:val="0"/>
              <w:spacing w:after="0" w:line="240" w:lineRule="auto"/>
              <w:jc w:val="center"/>
              <w:rPr>
                <w:rFonts w:ascii="Times New Roman" w:eastAsia="SimSun" w:hAnsi="Times New Roman" w:cs="Times New Roman"/>
                <w:b/>
                <w:kern w:val="1"/>
                <w:shd w:val="clear" w:color="auto" w:fill="FFFFFF"/>
                <w:lang w:eastAsia="hi-IN" w:bidi="hi-IN"/>
              </w:rPr>
            </w:pPr>
            <w:r>
              <w:rPr>
                <w:rFonts w:ascii="Times New Roman" w:eastAsia="SimSun" w:hAnsi="Times New Roman" w:cs="Times New Roman"/>
                <w:b/>
                <w:kern w:val="1"/>
                <w:shd w:val="clear" w:color="auto" w:fill="FFFFFF"/>
                <w:lang w:eastAsia="hi-IN" w:bidi="hi-IN"/>
              </w:rPr>
              <w:t>6.3</w:t>
            </w:r>
          </w:p>
        </w:tc>
      </w:tr>
    </w:tbl>
    <w:p w:rsidR="00463FD4" w:rsidRPr="00463FD4" w:rsidRDefault="00463FD4" w:rsidP="00463FD4">
      <w:pPr>
        <w:widowControl w:val="0"/>
        <w:suppressAutoHyphens/>
        <w:spacing w:after="0" w:line="240" w:lineRule="auto"/>
        <w:ind w:firstLine="567"/>
        <w:jc w:val="both"/>
        <w:rPr>
          <w:rFonts w:ascii="Times New Roman" w:eastAsia="SimSun" w:hAnsi="Times New Roman" w:cs="Times New Roman"/>
          <w:kern w:val="1"/>
          <w:sz w:val="24"/>
          <w:szCs w:val="24"/>
          <w:shd w:val="clear" w:color="auto" w:fill="FFFFFF"/>
          <w:lang w:eastAsia="hi-IN" w:bidi="hi-IN"/>
        </w:rPr>
      </w:pPr>
    </w:p>
    <w:p w:rsidR="00463FD4" w:rsidRPr="00495B18" w:rsidRDefault="00463FD4" w:rsidP="00495B18">
      <w:pPr>
        <w:spacing w:after="0" w:line="240" w:lineRule="auto"/>
        <w:ind w:left="-284"/>
        <w:rPr>
          <w:rFonts w:ascii="Times New Roman" w:eastAsia="Times New Roman" w:hAnsi="Times New Roman" w:cs="Times New Roman"/>
          <w:sz w:val="24"/>
          <w:szCs w:val="24"/>
        </w:rPr>
      </w:pPr>
    </w:p>
    <w:p w:rsidR="00495B18" w:rsidRPr="00495B18" w:rsidRDefault="00495B18" w:rsidP="00495B18">
      <w:pPr>
        <w:autoSpaceDE w:val="0"/>
        <w:autoSpaceDN w:val="0"/>
        <w:adjustRightInd w:val="0"/>
        <w:spacing w:after="0" w:line="240" w:lineRule="auto"/>
        <w:ind w:left="-142" w:firstLine="142"/>
        <w:rPr>
          <w:rFonts w:ascii="Times New Roman" w:eastAsia="Calibri" w:hAnsi="Times New Roman" w:cs="Times New Roman"/>
          <w:b/>
          <w:sz w:val="24"/>
          <w:szCs w:val="24"/>
        </w:rPr>
      </w:pPr>
    </w:p>
    <w:p w:rsidR="00495B18" w:rsidRPr="00495B18" w:rsidRDefault="00495B18" w:rsidP="00495B18">
      <w:pPr>
        <w:suppressAutoHyphens/>
        <w:spacing w:after="0" w:line="240" w:lineRule="auto"/>
        <w:jc w:val="center"/>
        <w:rPr>
          <w:rFonts w:ascii="Times New Roman" w:eastAsia="Times New Roman" w:hAnsi="Times New Roman" w:cs="Times New Roman"/>
          <w:b/>
          <w:lang w:eastAsia="zh-CN"/>
        </w:rPr>
      </w:pPr>
      <w:r w:rsidRPr="00495B18">
        <w:rPr>
          <w:rFonts w:ascii="Times New Roman" w:eastAsia="Times New Roman" w:hAnsi="Times New Roman" w:cs="Times New Roman"/>
          <w:b/>
          <w:lang w:eastAsia="zh-CN"/>
        </w:rPr>
        <w:t>СРЕДНИЙ БАЛЛ</w:t>
      </w:r>
    </w:p>
    <w:p w:rsidR="00495B18" w:rsidRPr="00495B18" w:rsidRDefault="00495B18" w:rsidP="00495B18">
      <w:pPr>
        <w:suppressAutoHyphens/>
        <w:spacing w:after="0" w:line="240" w:lineRule="auto"/>
        <w:jc w:val="center"/>
        <w:rPr>
          <w:rFonts w:ascii="Times New Roman" w:eastAsia="Times New Roman" w:hAnsi="Times New Roman" w:cs="Times New Roman"/>
          <w:b/>
          <w:lang w:eastAsia="zh-CN"/>
        </w:rPr>
      </w:pPr>
      <w:r w:rsidRPr="00495B18">
        <w:rPr>
          <w:rFonts w:ascii="Times New Roman" w:eastAsia="Times New Roman" w:hAnsi="Times New Roman" w:cs="Times New Roman"/>
          <w:b/>
          <w:lang w:eastAsia="zh-CN"/>
        </w:rPr>
        <w:t>по предметам за  201</w:t>
      </w:r>
      <w:r w:rsidR="00203E54">
        <w:rPr>
          <w:rFonts w:ascii="Times New Roman" w:eastAsia="Times New Roman" w:hAnsi="Times New Roman" w:cs="Times New Roman"/>
          <w:b/>
          <w:lang w:eastAsia="zh-CN"/>
        </w:rPr>
        <w:t>8</w:t>
      </w:r>
      <w:r w:rsidRPr="00495B18">
        <w:rPr>
          <w:rFonts w:ascii="Times New Roman" w:eastAsia="Times New Roman" w:hAnsi="Times New Roman" w:cs="Times New Roman"/>
          <w:b/>
          <w:lang w:eastAsia="zh-CN"/>
        </w:rPr>
        <w:t>-201</w:t>
      </w:r>
      <w:r w:rsidR="00203E54">
        <w:rPr>
          <w:rFonts w:ascii="Times New Roman" w:eastAsia="Times New Roman" w:hAnsi="Times New Roman" w:cs="Times New Roman"/>
          <w:b/>
          <w:lang w:eastAsia="zh-CN"/>
        </w:rPr>
        <w:t>9</w:t>
      </w:r>
      <w:r w:rsidRPr="00495B18">
        <w:rPr>
          <w:rFonts w:ascii="Times New Roman" w:eastAsia="Times New Roman" w:hAnsi="Times New Roman" w:cs="Times New Roman"/>
          <w:b/>
          <w:lang w:eastAsia="zh-CN"/>
        </w:rPr>
        <w:t xml:space="preserve"> учебный год.</w:t>
      </w:r>
    </w:p>
    <w:p w:rsidR="00495B18" w:rsidRPr="00495B18" w:rsidRDefault="00495B18" w:rsidP="00495B18">
      <w:pPr>
        <w:suppressAutoHyphens/>
        <w:spacing w:after="0" w:line="240" w:lineRule="auto"/>
        <w:jc w:val="center"/>
        <w:rPr>
          <w:rFonts w:ascii="Times New Roman" w:eastAsia="Times New Roman" w:hAnsi="Times New Roman" w:cs="Times New Roman"/>
          <w:lang w:eastAsia="zh-CN"/>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3"/>
        <w:gridCol w:w="660"/>
        <w:gridCol w:w="661"/>
        <w:gridCol w:w="661"/>
        <w:gridCol w:w="661"/>
        <w:gridCol w:w="661"/>
        <w:gridCol w:w="660"/>
        <w:gridCol w:w="661"/>
        <w:gridCol w:w="661"/>
        <w:gridCol w:w="661"/>
        <w:gridCol w:w="661"/>
        <w:gridCol w:w="661"/>
        <w:gridCol w:w="955"/>
      </w:tblGrid>
      <w:tr w:rsidR="00495B18" w:rsidRPr="00495B18" w:rsidTr="000B51D2">
        <w:trPr>
          <w:trHeight w:val="278"/>
        </w:trPr>
        <w:tc>
          <w:tcPr>
            <w:tcW w:w="1983" w:type="dxa"/>
            <w:vMerge w:val="restart"/>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Количество учащихся</w:t>
            </w:r>
          </w:p>
        </w:tc>
        <w:tc>
          <w:tcPr>
            <w:tcW w:w="660" w:type="dxa"/>
          </w:tcPr>
          <w:p w:rsidR="00495B18" w:rsidRPr="000B51D2" w:rsidRDefault="00495B18"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1</w:t>
            </w:r>
          </w:p>
        </w:tc>
        <w:tc>
          <w:tcPr>
            <w:tcW w:w="661" w:type="dxa"/>
          </w:tcPr>
          <w:p w:rsidR="00495B18" w:rsidRPr="000B51D2" w:rsidRDefault="00495B18"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2</w:t>
            </w:r>
          </w:p>
        </w:tc>
        <w:tc>
          <w:tcPr>
            <w:tcW w:w="661" w:type="dxa"/>
          </w:tcPr>
          <w:p w:rsidR="00495B18" w:rsidRPr="000B51D2" w:rsidRDefault="00495B18"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3</w:t>
            </w:r>
          </w:p>
        </w:tc>
        <w:tc>
          <w:tcPr>
            <w:tcW w:w="661" w:type="dxa"/>
          </w:tcPr>
          <w:p w:rsidR="00495B18" w:rsidRPr="000B51D2" w:rsidRDefault="00495B18"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4</w:t>
            </w:r>
          </w:p>
        </w:tc>
        <w:tc>
          <w:tcPr>
            <w:tcW w:w="661" w:type="dxa"/>
          </w:tcPr>
          <w:p w:rsidR="00495B18" w:rsidRPr="000B51D2" w:rsidRDefault="00495B18"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5</w:t>
            </w:r>
          </w:p>
        </w:tc>
        <w:tc>
          <w:tcPr>
            <w:tcW w:w="660" w:type="dxa"/>
          </w:tcPr>
          <w:p w:rsidR="00495B18" w:rsidRPr="000B51D2" w:rsidRDefault="00495B18"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6</w:t>
            </w:r>
          </w:p>
        </w:tc>
        <w:tc>
          <w:tcPr>
            <w:tcW w:w="661" w:type="dxa"/>
          </w:tcPr>
          <w:p w:rsidR="00495B18" w:rsidRPr="000B51D2" w:rsidRDefault="00495B18"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7</w:t>
            </w:r>
          </w:p>
        </w:tc>
        <w:tc>
          <w:tcPr>
            <w:tcW w:w="661" w:type="dxa"/>
          </w:tcPr>
          <w:p w:rsidR="00495B18" w:rsidRPr="000B51D2" w:rsidRDefault="00495B18"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8</w:t>
            </w:r>
          </w:p>
        </w:tc>
        <w:tc>
          <w:tcPr>
            <w:tcW w:w="661" w:type="dxa"/>
          </w:tcPr>
          <w:p w:rsidR="00495B18" w:rsidRPr="000B51D2" w:rsidRDefault="00495B18"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9</w:t>
            </w:r>
          </w:p>
        </w:tc>
        <w:tc>
          <w:tcPr>
            <w:tcW w:w="661" w:type="dxa"/>
          </w:tcPr>
          <w:p w:rsidR="00495B18" w:rsidRPr="000B51D2" w:rsidRDefault="00495B18"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10</w:t>
            </w:r>
          </w:p>
        </w:tc>
        <w:tc>
          <w:tcPr>
            <w:tcW w:w="661" w:type="dxa"/>
          </w:tcPr>
          <w:p w:rsidR="00495B18" w:rsidRPr="000B51D2" w:rsidRDefault="00495B18"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11</w:t>
            </w:r>
          </w:p>
        </w:tc>
        <w:tc>
          <w:tcPr>
            <w:tcW w:w="955" w:type="dxa"/>
          </w:tcPr>
          <w:p w:rsidR="00495B18" w:rsidRPr="00495B18" w:rsidRDefault="00495B18" w:rsidP="000B51D2">
            <w:pPr>
              <w:suppressAutoHyphens/>
              <w:spacing w:after="0" w:line="240" w:lineRule="auto"/>
              <w:ind w:left="-3"/>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Итого</w:t>
            </w:r>
          </w:p>
        </w:tc>
      </w:tr>
      <w:tr w:rsidR="00495B18" w:rsidRPr="00495B18" w:rsidTr="000B51D2">
        <w:trPr>
          <w:trHeight w:val="278"/>
        </w:trPr>
        <w:tc>
          <w:tcPr>
            <w:tcW w:w="1983" w:type="dxa"/>
            <w:vMerge/>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0" w:type="dxa"/>
          </w:tcPr>
          <w:p w:rsidR="00495B18" w:rsidRPr="000B51D2" w:rsidRDefault="00A11EEE"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63</w:t>
            </w:r>
          </w:p>
        </w:tc>
        <w:tc>
          <w:tcPr>
            <w:tcW w:w="661" w:type="dxa"/>
          </w:tcPr>
          <w:p w:rsidR="00495B18" w:rsidRPr="000B51D2" w:rsidRDefault="00A11EEE"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52</w:t>
            </w:r>
          </w:p>
        </w:tc>
        <w:tc>
          <w:tcPr>
            <w:tcW w:w="661" w:type="dxa"/>
          </w:tcPr>
          <w:p w:rsidR="00495B18" w:rsidRPr="000B51D2" w:rsidRDefault="00A11EEE"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55</w:t>
            </w:r>
          </w:p>
        </w:tc>
        <w:tc>
          <w:tcPr>
            <w:tcW w:w="661" w:type="dxa"/>
          </w:tcPr>
          <w:p w:rsidR="00495B18" w:rsidRPr="000B51D2" w:rsidRDefault="00A11EEE"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57</w:t>
            </w:r>
          </w:p>
        </w:tc>
        <w:tc>
          <w:tcPr>
            <w:tcW w:w="661" w:type="dxa"/>
          </w:tcPr>
          <w:p w:rsidR="00495B18" w:rsidRPr="000B51D2" w:rsidRDefault="00A11EEE"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45</w:t>
            </w:r>
          </w:p>
        </w:tc>
        <w:tc>
          <w:tcPr>
            <w:tcW w:w="660" w:type="dxa"/>
          </w:tcPr>
          <w:p w:rsidR="00495B18" w:rsidRPr="000B51D2" w:rsidRDefault="00495B18" w:rsidP="00573B62">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4</w:t>
            </w:r>
            <w:r w:rsidR="00573B62" w:rsidRPr="000B51D2">
              <w:rPr>
                <w:rFonts w:ascii="Times New Roman" w:eastAsia="Times New Roman" w:hAnsi="Times New Roman" w:cs="Times New Roman"/>
                <w:b/>
                <w:sz w:val="24"/>
                <w:szCs w:val="24"/>
                <w:lang w:eastAsia="zh-CN"/>
              </w:rPr>
              <w:t>7</w:t>
            </w:r>
          </w:p>
        </w:tc>
        <w:tc>
          <w:tcPr>
            <w:tcW w:w="661" w:type="dxa"/>
          </w:tcPr>
          <w:p w:rsidR="00495B18" w:rsidRPr="000B51D2" w:rsidRDefault="00573B62"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96</w:t>
            </w:r>
          </w:p>
        </w:tc>
        <w:tc>
          <w:tcPr>
            <w:tcW w:w="661" w:type="dxa"/>
          </w:tcPr>
          <w:p w:rsidR="00495B18" w:rsidRPr="000B51D2" w:rsidRDefault="00573B62" w:rsidP="00AF2A74">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8</w:t>
            </w:r>
            <w:r w:rsidR="00AF2A74">
              <w:rPr>
                <w:rFonts w:ascii="Times New Roman" w:eastAsia="Times New Roman" w:hAnsi="Times New Roman" w:cs="Times New Roman"/>
                <w:b/>
                <w:sz w:val="24"/>
                <w:szCs w:val="24"/>
                <w:lang w:eastAsia="zh-CN"/>
              </w:rPr>
              <w:t>4</w:t>
            </w:r>
          </w:p>
        </w:tc>
        <w:tc>
          <w:tcPr>
            <w:tcW w:w="661" w:type="dxa"/>
          </w:tcPr>
          <w:p w:rsidR="00495B18" w:rsidRPr="000B51D2" w:rsidRDefault="00AF2A74" w:rsidP="00495B18">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60</w:t>
            </w:r>
          </w:p>
        </w:tc>
        <w:tc>
          <w:tcPr>
            <w:tcW w:w="661" w:type="dxa"/>
          </w:tcPr>
          <w:p w:rsidR="00495B18" w:rsidRPr="000B51D2" w:rsidRDefault="00573B62"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13</w:t>
            </w:r>
          </w:p>
        </w:tc>
        <w:tc>
          <w:tcPr>
            <w:tcW w:w="661" w:type="dxa"/>
          </w:tcPr>
          <w:p w:rsidR="00495B18" w:rsidRPr="000B51D2" w:rsidRDefault="00573B62" w:rsidP="00495B18">
            <w:pPr>
              <w:suppressAutoHyphens/>
              <w:spacing w:after="0" w:line="240" w:lineRule="auto"/>
              <w:rPr>
                <w:rFonts w:ascii="Times New Roman" w:eastAsia="Times New Roman" w:hAnsi="Times New Roman" w:cs="Times New Roman"/>
                <w:b/>
                <w:sz w:val="24"/>
                <w:szCs w:val="24"/>
                <w:lang w:eastAsia="zh-CN"/>
              </w:rPr>
            </w:pPr>
            <w:r w:rsidRPr="000B51D2">
              <w:rPr>
                <w:rFonts w:ascii="Times New Roman" w:eastAsia="Times New Roman" w:hAnsi="Times New Roman" w:cs="Times New Roman"/>
                <w:b/>
                <w:sz w:val="24"/>
                <w:szCs w:val="24"/>
                <w:lang w:eastAsia="zh-CN"/>
              </w:rPr>
              <w:t>9</w:t>
            </w:r>
          </w:p>
        </w:tc>
        <w:tc>
          <w:tcPr>
            <w:tcW w:w="955" w:type="dxa"/>
          </w:tcPr>
          <w:p w:rsidR="00495B18" w:rsidRPr="00495B18" w:rsidRDefault="00495B18" w:rsidP="000B51D2">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5</w:t>
            </w:r>
            <w:r w:rsidR="000B51D2">
              <w:rPr>
                <w:rFonts w:ascii="Times New Roman" w:eastAsia="Times New Roman" w:hAnsi="Times New Roman" w:cs="Times New Roman"/>
                <w:sz w:val="24"/>
                <w:szCs w:val="24"/>
                <w:lang w:eastAsia="zh-CN"/>
              </w:rPr>
              <w:t>82</w:t>
            </w:r>
          </w:p>
        </w:tc>
      </w:tr>
      <w:tr w:rsidR="00495B18" w:rsidRPr="00495B18" w:rsidTr="000B51D2">
        <w:trPr>
          <w:trHeight w:val="55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Кол-во отличников</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29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19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12</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14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7</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5</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2</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115</w:t>
            </w:r>
          </w:p>
        </w:tc>
      </w:tr>
      <w:tr w:rsidR="00495B18" w:rsidRPr="00495B18" w:rsidTr="000B51D2">
        <w:trPr>
          <w:trHeight w:val="545"/>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 xml:space="preserve">Кол-во </w:t>
            </w:r>
            <w:r w:rsidRPr="00495B18">
              <w:rPr>
                <w:rFonts w:ascii="Times New Roman" w:eastAsia="Times New Roman" w:hAnsi="Times New Roman" w:cs="Times New Roman"/>
                <w:sz w:val="24"/>
                <w:lang w:eastAsia="zh-CN"/>
              </w:rPr>
              <w:t>хорошистов</w:t>
            </w:r>
          </w:p>
        </w:tc>
        <w:tc>
          <w:tcPr>
            <w:tcW w:w="660" w:type="dxa"/>
          </w:tcPr>
          <w:p w:rsidR="00495B18" w:rsidRPr="00495B18" w:rsidRDefault="00495B18" w:rsidP="00573B62">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1</w:t>
            </w:r>
            <w:r w:rsidR="00573B62">
              <w:rPr>
                <w:rFonts w:ascii="Times New Roman" w:eastAsia="Times New Roman" w:hAnsi="Times New Roman" w:cs="Times New Roman"/>
                <w:sz w:val="24"/>
                <w:szCs w:val="24"/>
                <w:lang w:eastAsia="zh-CN"/>
              </w:rPr>
              <w:t>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24</w:t>
            </w:r>
          </w:p>
        </w:tc>
        <w:tc>
          <w:tcPr>
            <w:tcW w:w="661" w:type="dxa"/>
          </w:tcPr>
          <w:p w:rsidR="00495B18" w:rsidRPr="00495B18" w:rsidRDefault="00573B62"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11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9</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14</w:t>
            </w:r>
          </w:p>
        </w:tc>
        <w:tc>
          <w:tcPr>
            <w:tcW w:w="661" w:type="dxa"/>
          </w:tcPr>
          <w:p w:rsidR="00495B18" w:rsidRPr="00495B18" w:rsidRDefault="00573B62"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11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6</w:t>
            </w:r>
          </w:p>
        </w:tc>
        <w:tc>
          <w:tcPr>
            <w:tcW w:w="661" w:type="dxa"/>
          </w:tcPr>
          <w:p w:rsidR="00495B18" w:rsidRPr="00495B18" w:rsidRDefault="00573B62"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c>
          <w:tcPr>
            <w:tcW w:w="661" w:type="dxa"/>
          </w:tcPr>
          <w:p w:rsidR="00495B18" w:rsidRPr="00495B18" w:rsidRDefault="00573B62"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955" w:type="dxa"/>
          </w:tcPr>
          <w:p w:rsidR="00495B18" w:rsidRPr="00495B18" w:rsidRDefault="00495B18" w:rsidP="00573B62">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11</w:t>
            </w:r>
            <w:r w:rsidR="00573B62">
              <w:rPr>
                <w:rFonts w:ascii="Times New Roman" w:eastAsia="Times New Roman" w:hAnsi="Times New Roman" w:cs="Times New Roman"/>
                <w:sz w:val="24"/>
                <w:szCs w:val="24"/>
                <w:lang w:eastAsia="zh-CN"/>
              </w:rPr>
              <w:t>6</w:t>
            </w:r>
          </w:p>
        </w:tc>
      </w:tr>
      <w:tr w:rsidR="00495B18" w:rsidRPr="00495B18" w:rsidTr="000B51D2">
        <w:trPr>
          <w:trHeight w:val="55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Кол-во двоечников</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w:t>
            </w:r>
          </w:p>
        </w:tc>
        <w:tc>
          <w:tcPr>
            <w:tcW w:w="660" w:type="dxa"/>
          </w:tcPr>
          <w:p w:rsidR="00495B18" w:rsidRPr="00495B18" w:rsidRDefault="00573B62"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661" w:type="dxa"/>
          </w:tcPr>
          <w:p w:rsidR="00495B18" w:rsidRPr="00495B18" w:rsidRDefault="00573B62"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p>
        </w:tc>
        <w:tc>
          <w:tcPr>
            <w:tcW w:w="661" w:type="dxa"/>
          </w:tcPr>
          <w:p w:rsidR="00495B18" w:rsidRPr="00495B18" w:rsidRDefault="00BB0F71"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661" w:type="dxa"/>
          </w:tcPr>
          <w:p w:rsidR="00495B18" w:rsidRPr="00495B18" w:rsidRDefault="00BB0F71"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w:t>
            </w:r>
          </w:p>
        </w:tc>
        <w:tc>
          <w:tcPr>
            <w:tcW w:w="955" w:type="dxa"/>
          </w:tcPr>
          <w:p w:rsidR="00495B18" w:rsidRPr="00495B18" w:rsidRDefault="00BB0F71"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lastRenderedPageBreak/>
              <w:t xml:space="preserve">Родной язык </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4,0</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3,5</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3,7</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4,0</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4,0</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Родная лит-ра</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4,5</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4,5</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4,3</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4,2</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4,2</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Русский язык</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4,2</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4,0</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3,6</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3,4</w:t>
            </w:r>
          </w:p>
        </w:tc>
      </w:tr>
      <w:tr w:rsidR="00495B18" w:rsidRPr="00495B18" w:rsidTr="000B51D2">
        <w:trPr>
          <w:trHeight w:val="266"/>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Литература</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3,7</w:t>
            </w:r>
          </w:p>
        </w:tc>
      </w:tr>
      <w:tr w:rsidR="00495B18" w:rsidRPr="00495B18" w:rsidTr="000B51D2">
        <w:trPr>
          <w:trHeight w:val="55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Иностранный</w:t>
            </w:r>
          </w:p>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 англ.) язык</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Математика</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4,0</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4,0</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 xml:space="preserve">Информатика </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4,0</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Алгебра</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3,7</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3,5</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Алгебра и н.м.а.</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3,7</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r>
      <w:tr w:rsidR="00495B18" w:rsidRPr="00495B18" w:rsidTr="000B51D2">
        <w:trPr>
          <w:trHeight w:val="266"/>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Геометрия</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3,5</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3,7</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3,7</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История</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0" w:type="dxa"/>
          </w:tcPr>
          <w:p w:rsidR="00495B18" w:rsidRPr="00495B18" w:rsidRDefault="00BB0F71"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495B18" w:rsidRPr="00495B18">
              <w:rPr>
                <w:rFonts w:ascii="Times New Roman" w:eastAsia="Times New Roman" w:hAnsi="Times New Roman" w:cs="Times New Roman"/>
                <w:sz w:val="24"/>
                <w:szCs w:val="24"/>
                <w:lang w:eastAsia="zh-CN"/>
              </w:rPr>
              <w:t>0</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4,0</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 xml:space="preserve">Обществознание </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3,7</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3,7</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Окружающий мир</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4,3</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4,4</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География</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4,2</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4,0</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Биология</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BB0F71"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4,0</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r>
      <w:tr w:rsidR="00495B18" w:rsidRPr="00495B18" w:rsidTr="000B51D2">
        <w:trPr>
          <w:trHeight w:val="266"/>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Физика</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Химия</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4,0</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ИЗО (МХК)</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4,7</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BB0F71"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4,8</w:t>
            </w:r>
          </w:p>
        </w:tc>
        <w:tc>
          <w:tcPr>
            <w:tcW w:w="661" w:type="dxa"/>
          </w:tcPr>
          <w:p w:rsidR="00495B18" w:rsidRPr="00495B18" w:rsidRDefault="00BB0F71"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4,8</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4,8</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Музыка</w:t>
            </w:r>
          </w:p>
        </w:tc>
        <w:tc>
          <w:tcPr>
            <w:tcW w:w="660" w:type="dxa"/>
          </w:tcPr>
          <w:p w:rsidR="00495B18" w:rsidRPr="00495B18" w:rsidRDefault="00BB0F71"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4,7</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4,7</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4,2</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4,5</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3.9</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3,8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4,2</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955" w:type="dxa"/>
          </w:tcPr>
          <w:p w:rsidR="00495B18" w:rsidRPr="00495B18" w:rsidRDefault="00495B18" w:rsidP="00BB0F71">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w:t>
            </w:r>
            <w:r w:rsidR="00BB0F71">
              <w:rPr>
                <w:rFonts w:ascii="Times New Roman" w:eastAsia="Times New Roman" w:hAnsi="Times New Roman" w:cs="Times New Roman"/>
                <w:sz w:val="24"/>
                <w:szCs w:val="24"/>
                <w:lang w:eastAsia="zh-CN"/>
              </w:rPr>
              <w:t>3</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Физкультура</w:t>
            </w:r>
          </w:p>
        </w:tc>
        <w:tc>
          <w:tcPr>
            <w:tcW w:w="660" w:type="dxa"/>
          </w:tcPr>
          <w:p w:rsidR="00495B18" w:rsidRPr="00495B18" w:rsidRDefault="00BB0F71"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4,9</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4,7</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4,6</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4,3</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4,8</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4,5</w:t>
            </w:r>
          </w:p>
        </w:tc>
        <w:tc>
          <w:tcPr>
            <w:tcW w:w="955"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4,6</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ОБЖ</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4,8</w:t>
            </w:r>
          </w:p>
        </w:tc>
        <w:tc>
          <w:tcPr>
            <w:tcW w:w="661" w:type="dxa"/>
          </w:tcPr>
          <w:p w:rsidR="00495B18" w:rsidRPr="00495B18" w:rsidRDefault="00BB0F71"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4,7</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4,7</w:t>
            </w:r>
          </w:p>
        </w:tc>
        <w:tc>
          <w:tcPr>
            <w:tcW w:w="955" w:type="dxa"/>
          </w:tcPr>
          <w:p w:rsidR="00495B18" w:rsidRPr="00495B18" w:rsidRDefault="00495B18" w:rsidP="00BB0F71">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w:t>
            </w:r>
            <w:r w:rsidR="00BB0F71">
              <w:rPr>
                <w:rFonts w:ascii="Times New Roman" w:eastAsia="Times New Roman" w:hAnsi="Times New Roman" w:cs="Times New Roman"/>
                <w:sz w:val="24"/>
                <w:szCs w:val="24"/>
                <w:lang w:eastAsia="zh-CN"/>
              </w:rPr>
              <w:t>6</w:t>
            </w:r>
          </w:p>
        </w:tc>
      </w:tr>
      <w:tr w:rsidR="00495B18" w:rsidRPr="00495B18" w:rsidTr="000B51D2">
        <w:trPr>
          <w:trHeight w:val="266"/>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Технология</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4,2</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4,2</w:t>
            </w:r>
          </w:p>
        </w:tc>
        <w:tc>
          <w:tcPr>
            <w:tcW w:w="660"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4,3</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4,3</w:t>
            </w:r>
          </w:p>
        </w:tc>
        <w:tc>
          <w:tcPr>
            <w:tcW w:w="661" w:type="dxa"/>
          </w:tcPr>
          <w:p w:rsidR="00495B18" w:rsidRPr="00495B18" w:rsidRDefault="00BB0F71"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4,3</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4,2</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4,3</w:t>
            </w:r>
          </w:p>
        </w:tc>
        <w:tc>
          <w:tcPr>
            <w:tcW w:w="955" w:type="dxa"/>
          </w:tcPr>
          <w:p w:rsidR="00495B18" w:rsidRPr="00495B18" w:rsidRDefault="00BB0F71" w:rsidP="00495B1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w:t>
            </w:r>
          </w:p>
        </w:tc>
      </w:tr>
      <w:tr w:rsidR="00495B18" w:rsidRPr="00495B18" w:rsidTr="000B51D2">
        <w:trPr>
          <w:trHeight w:val="278"/>
        </w:trPr>
        <w:tc>
          <w:tcPr>
            <w:tcW w:w="1983" w:type="dxa"/>
          </w:tcPr>
          <w:p w:rsidR="00495B18" w:rsidRPr="00495B18" w:rsidRDefault="00495B18" w:rsidP="00495B18">
            <w:pPr>
              <w:suppressAutoHyphens/>
              <w:spacing w:after="0" w:line="240" w:lineRule="auto"/>
              <w:rPr>
                <w:rFonts w:ascii="Times New Roman" w:eastAsia="Times New Roman" w:hAnsi="Times New Roman" w:cs="Times New Roman"/>
                <w:b/>
                <w:sz w:val="24"/>
                <w:szCs w:val="24"/>
                <w:lang w:eastAsia="zh-CN"/>
              </w:rPr>
            </w:pPr>
            <w:r w:rsidRPr="00495B18">
              <w:rPr>
                <w:rFonts w:ascii="Times New Roman" w:eastAsia="Times New Roman" w:hAnsi="Times New Roman" w:cs="Times New Roman"/>
                <w:b/>
                <w:sz w:val="24"/>
                <w:szCs w:val="24"/>
                <w:lang w:eastAsia="zh-CN"/>
              </w:rPr>
              <w:t>Средний балл</w:t>
            </w:r>
          </w:p>
        </w:tc>
        <w:tc>
          <w:tcPr>
            <w:tcW w:w="660" w:type="dxa"/>
          </w:tcPr>
          <w:p w:rsidR="00495B18" w:rsidRPr="00495B18" w:rsidRDefault="002D575F" w:rsidP="00495B18">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4,6</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b/>
                <w:sz w:val="24"/>
                <w:szCs w:val="24"/>
                <w:lang w:eastAsia="zh-CN"/>
              </w:rPr>
            </w:pPr>
            <w:r w:rsidRPr="00495B18">
              <w:rPr>
                <w:rFonts w:ascii="Times New Roman" w:eastAsia="Times New Roman" w:hAnsi="Times New Roman" w:cs="Times New Roman"/>
                <w:b/>
                <w:sz w:val="24"/>
                <w:szCs w:val="24"/>
                <w:lang w:eastAsia="zh-CN"/>
              </w:rPr>
              <w:t>4,5</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b/>
                <w:sz w:val="24"/>
                <w:szCs w:val="24"/>
                <w:lang w:eastAsia="zh-CN"/>
              </w:rPr>
            </w:pPr>
            <w:r w:rsidRPr="00495B18">
              <w:rPr>
                <w:rFonts w:ascii="Times New Roman" w:eastAsia="Times New Roman" w:hAnsi="Times New Roman" w:cs="Times New Roman"/>
                <w:b/>
                <w:sz w:val="24"/>
                <w:szCs w:val="24"/>
                <w:lang w:eastAsia="zh-CN"/>
              </w:rPr>
              <w:t>4,4</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b/>
                <w:sz w:val="24"/>
                <w:szCs w:val="24"/>
                <w:lang w:eastAsia="zh-CN"/>
              </w:rPr>
            </w:pPr>
            <w:r w:rsidRPr="00495B18">
              <w:rPr>
                <w:rFonts w:ascii="Times New Roman" w:eastAsia="Times New Roman" w:hAnsi="Times New Roman" w:cs="Times New Roman"/>
                <w:b/>
                <w:sz w:val="24"/>
                <w:szCs w:val="24"/>
                <w:lang w:eastAsia="zh-CN"/>
              </w:rPr>
              <w:t>4,3</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b/>
                <w:sz w:val="24"/>
                <w:szCs w:val="24"/>
                <w:lang w:eastAsia="zh-CN"/>
              </w:rPr>
            </w:pPr>
            <w:r w:rsidRPr="00495B18">
              <w:rPr>
                <w:rFonts w:ascii="Times New Roman" w:eastAsia="Times New Roman" w:hAnsi="Times New Roman" w:cs="Times New Roman"/>
                <w:b/>
                <w:sz w:val="24"/>
                <w:szCs w:val="24"/>
                <w:lang w:eastAsia="zh-CN"/>
              </w:rPr>
              <w:t>4,1</w:t>
            </w:r>
          </w:p>
        </w:tc>
        <w:tc>
          <w:tcPr>
            <w:tcW w:w="660" w:type="dxa"/>
          </w:tcPr>
          <w:p w:rsidR="00495B18" w:rsidRPr="00495B18" w:rsidRDefault="002D575F" w:rsidP="00495B18">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4,2</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b/>
                <w:sz w:val="24"/>
                <w:szCs w:val="24"/>
                <w:lang w:eastAsia="zh-CN"/>
              </w:rPr>
            </w:pPr>
            <w:r w:rsidRPr="00495B18">
              <w:rPr>
                <w:rFonts w:ascii="Times New Roman" w:eastAsia="Times New Roman" w:hAnsi="Times New Roman" w:cs="Times New Roman"/>
                <w:b/>
                <w:sz w:val="24"/>
                <w:szCs w:val="24"/>
                <w:lang w:eastAsia="zh-CN"/>
              </w:rPr>
              <w:t>3,7</w:t>
            </w:r>
          </w:p>
        </w:tc>
        <w:tc>
          <w:tcPr>
            <w:tcW w:w="661" w:type="dxa"/>
          </w:tcPr>
          <w:p w:rsidR="00495B18" w:rsidRPr="00495B18" w:rsidRDefault="002D575F" w:rsidP="00495B18">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4.0</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b/>
                <w:sz w:val="24"/>
                <w:szCs w:val="24"/>
                <w:lang w:eastAsia="zh-CN"/>
              </w:rPr>
            </w:pPr>
            <w:r w:rsidRPr="00495B18">
              <w:rPr>
                <w:rFonts w:ascii="Times New Roman" w:eastAsia="Times New Roman" w:hAnsi="Times New Roman" w:cs="Times New Roman"/>
                <w:b/>
                <w:sz w:val="24"/>
                <w:szCs w:val="24"/>
                <w:lang w:eastAsia="zh-CN"/>
              </w:rPr>
              <w:t>3,8</w:t>
            </w:r>
          </w:p>
        </w:tc>
        <w:tc>
          <w:tcPr>
            <w:tcW w:w="661" w:type="dxa"/>
          </w:tcPr>
          <w:p w:rsidR="00495B18" w:rsidRPr="00495B18" w:rsidRDefault="00495B18" w:rsidP="002D575F">
            <w:pPr>
              <w:suppressAutoHyphens/>
              <w:spacing w:after="0" w:line="240" w:lineRule="auto"/>
              <w:rPr>
                <w:rFonts w:ascii="Times New Roman" w:eastAsia="Times New Roman" w:hAnsi="Times New Roman" w:cs="Times New Roman"/>
                <w:b/>
                <w:sz w:val="24"/>
                <w:szCs w:val="24"/>
                <w:lang w:eastAsia="zh-CN"/>
              </w:rPr>
            </w:pPr>
            <w:r w:rsidRPr="00495B18">
              <w:rPr>
                <w:rFonts w:ascii="Times New Roman" w:eastAsia="Times New Roman" w:hAnsi="Times New Roman" w:cs="Times New Roman"/>
                <w:b/>
                <w:sz w:val="24"/>
                <w:szCs w:val="24"/>
                <w:lang w:eastAsia="zh-CN"/>
              </w:rPr>
              <w:t>4,</w:t>
            </w:r>
            <w:r w:rsidR="002D575F">
              <w:rPr>
                <w:rFonts w:ascii="Times New Roman" w:eastAsia="Times New Roman" w:hAnsi="Times New Roman" w:cs="Times New Roman"/>
                <w:b/>
                <w:sz w:val="24"/>
                <w:szCs w:val="24"/>
                <w:lang w:eastAsia="zh-CN"/>
              </w:rPr>
              <w:t>1</w:t>
            </w:r>
          </w:p>
        </w:tc>
        <w:tc>
          <w:tcPr>
            <w:tcW w:w="661" w:type="dxa"/>
          </w:tcPr>
          <w:p w:rsidR="00495B18" w:rsidRPr="00495B18" w:rsidRDefault="00495B18" w:rsidP="00495B18">
            <w:pPr>
              <w:suppressAutoHyphens/>
              <w:spacing w:after="0" w:line="240" w:lineRule="auto"/>
              <w:rPr>
                <w:rFonts w:ascii="Times New Roman" w:eastAsia="Times New Roman" w:hAnsi="Times New Roman" w:cs="Times New Roman"/>
                <w:b/>
                <w:sz w:val="24"/>
                <w:szCs w:val="24"/>
                <w:lang w:eastAsia="zh-CN"/>
              </w:rPr>
            </w:pPr>
            <w:r w:rsidRPr="00495B18">
              <w:rPr>
                <w:rFonts w:ascii="Times New Roman" w:eastAsia="Times New Roman" w:hAnsi="Times New Roman" w:cs="Times New Roman"/>
                <w:b/>
                <w:sz w:val="24"/>
                <w:szCs w:val="24"/>
                <w:lang w:eastAsia="zh-CN"/>
              </w:rPr>
              <w:t>4,1</w:t>
            </w:r>
          </w:p>
        </w:tc>
        <w:tc>
          <w:tcPr>
            <w:tcW w:w="955" w:type="dxa"/>
          </w:tcPr>
          <w:p w:rsidR="00495B18" w:rsidRPr="00495B18" w:rsidRDefault="00495B18" w:rsidP="002D575F">
            <w:pPr>
              <w:suppressAutoHyphens/>
              <w:spacing w:after="0" w:line="240" w:lineRule="auto"/>
              <w:rPr>
                <w:rFonts w:ascii="Times New Roman" w:eastAsia="Times New Roman" w:hAnsi="Times New Roman" w:cs="Times New Roman"/>
                <w:b/>
                <w:sz w:val="24"/>
                <w:szCs w:val="24"/>
                <w:lang w:eastAsia="zh-CN"/>
              </w:rPr>
            </w:pPr>
            <w:r w:rsidRPr="00495B18">
              <w:rPr>
                <w:rFonts w:ascii="Times New Roman" w:eastAsia="Times New Roman" w:hAnsi="Times New Roman" w:cs="Times New Roman"/>
                <w:b/>
                <w:sz w:val="24"/>
                <w:szCs w:val="24"/>
                <w:lang w:eastAsia="zh-CN"/>
              </w:rPr>
              <w:t>4,</w:t>
            </w:r>
            <w:r w:rsidR="002D575F">
              <w:rPr>
                <w:rFonts w:ascii="Times New Roman" w:eastAsia="Times New Roman" w:hAnsi="Times New Roman" w:cs="Times New Roman"/>
                <w:b/>
                <w:sz w:val="24"/>
                <w:szCs w:val="24"/>
                <w:lang w:eastAsia="zh-CN"/>
              </w:rPr>
              <w:t>1</w:t>
            </w:r>
          </w:p>
        </w:tc>
      </w:tr>
    </w:tbl>
    <w:p w:rsidR="00D42EC0" w:rsidRDefault="00D42EC0" w:rsidP="002D575F">
      <w:pPr>
        <w:spacing w:before="100" w:beforeAutospacing="1" w:after="0" w:line="240" w:lineRule="auto"/>
        <w:ind w:left="-567"/>
        <w:jc w:val="both"/>
        <w:rPr>
          <w:rFonts w:ascii="Times New Roman" w:eastAsia="Times New Roman" w:hAnsi="Times New Roman" w:cs="Times New Roman"/>
          <w:b/>
          <w:color w:val="000000"/>
          <w:sz w:val="24"/>
          <w:szCs w:val="24"/>
          <w:lang w:eastAsia="ru-RU"/>
        </w:rPr>
      </w:pPr>
    </w:p>
    <w:p w:rsidR="00D42EC0" w:rsidRPr="00D42EC0" w:rsidRDefault="00D42EC0" w:rsidP="00D42EC0">
      <w:pPr>
        <w:keepNext/>
        <w:keepLines/>
        <w:widowControl w:val="0"/>
        <w:suppressAutoHyphens/>
        <w:spacing w:before="480" w:after="0" w:line="240" w:lineRule="auto"/>
        <w:ind w:left="432"/>
        <w:jc w:val="center"/>
        <w:outlineLvl w:val="0"/>
        <w:rPr>
          <w:rFonts w:ascii="Times New Roman" w:eastAsia="SimSun" w:hAnsi="Times New Roman" w:cs="Times New Roman"/>
          <w:b/>
          <w:bCs/>
          <w:szCs w:val="28"/>
          <w:shd w:val="clear" w:color="auto" w:fill="FFFFFF"/>
          <w:lang w:val="x-none" w:eastAsia="ar-SA"/>
        </w:rPr>
      </w:pPr>
      <w:r w:rsidRPr="00D42EC0">
        <w:rPr>
          <w:rFonts w:ascii="Times New Roman" w:eastAsia="SimSun" w:hAnsi="Times New Roman" w:cs="Times New Roman"/>
          <w:b/>
          <w:bCs/>
          <w:szCs w:val="28"/>
          <w:shd w:val="clear" w:color="auto" w:fill="FFFFFF"/>
          <w:lang w:val="x-none" w:eastAsia="ar-SA"/>
        </w:rPr>
        <w:t>Качество подготовки выпускников</w:t>
      </w:r>
    </w:p>
    <w:p w:rsidR="00D42EC0" w:rsidRDefault="00D42EC0" w:rsidP="00D42EC0">
      <w:pPr>
        <w:suppressAutoHyphens/>
        <w:spacing w:after="0" w:line="240" w:lineRule="auto"/>
        <w:ind w:left="-567" w:firstLine="999"/>
        <w:jc w:val="both"/>
        <w:rPr>
          <w:rFonts w:ascii="Times New Roman" w:eastAsia="Times New Roman" w:hAnsi="Times New Roman" w:cs="Times New Roman"/>
          <w:sz w:val="24"/>
          <w:szCs w:val="24"/>
          <w:lang w:eastAsia="zh-CN"/>
        </w:rPr>
      </w:pPr>
      <w:r w:rsidRPr="00D42EC0">
        <w:rPr>
          <w:rFonts w:ascii="Times New Roman" w:eastAsia="SimSun" w:hAnsi="Times New Roman" w:cs="Times New Roman"/>
          <w:kern w:val="1"/>
          <w:sz w:val="24"/>
          <w:szCs w:val="24"/>
          <w:shd w:val="clear" w:color="auto" w:fill="FFFFFF"/>
          <w:lang w:eastAsia="hi-IN" w:bidi="hi-IN"/>
        </w:rPr>
        <w:t xml:space="preserve">В течение ряда лет выпускники школы успешно справляются с государственной итоговой аттестацией в форме ЕГЭ. </w:t>
      </w:r>
      <w:r w:rsidRPr="00495B18">
        <w:rPr>
          <w:rFonts w:ascii="Times New Roman" w:eastAsia="Times New Roman" w:hAnsi="Times New Roman" w:cs="Times New Roman"/>
          <w:sz w:val="24"/>
          <w:szCs w:val="24"/>
          <w:lang w:eastAsia="zh-CN"/>
        </w:rPr>
        <w:t xml:space="preserve">В гимназии  велась большая работа по подготовке педагогических работников, учащихся и их родителей к итоговой аттестации. </w:t>
      </w:r>
    </w:p>
    <w:p w:rsidR="00D42EC0" w:rsidRPr="00495B18" w:rsidRDefault="00D42EC0" w:rsidP="00D42EC0">
      <w:pPr>
        <w:suppressAutoHyphens/>
        <w:spacing w:after="0" w:line="240" w:lineRule="auto"/>
        <w:ind w:left="-567" w:firstLine="999"/>
        <w:jc w:val="both"/>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Для педагогических работников были проведены педагогические советы, совещание при заместителе директора по УР. На совещаниях  педагогическими работниками были проработаны нормативные документы, регламентирующие проведение итоговой аттестации в 9 и 11 классах, разработан план  по подготовке 9 и 11 классов к ОГЭ И ЕГЭ, утверждены графики консультаций по предметам.</w:t>
      </w:r>
    </w:p>
    <w:p w:rsidR="00D42EC0" w:rsidRDefault="00D42EC0" w:rsidP="00D42EC0">
      <w:pPr>
        <w:suppressAutoHyphens/>
        <w:spacing w:after="0" w:line="240" w:lineRule="auto"/>
        <w:ind w:left="-567" w:firstLine="999"/>
        <w:jc w:val="both"/>
        <w:rPr>
          <w:rFonts w:ascii="Times New Roman" w:eastAsia="Times New Roman" w:hAnsi="Times New Roman" w:cs="Times New Roman"/>
          <w:sz w:val="24"/>
          <w:szCs w:val="24"/>
          <w:lang w:eastAsia="zh-CN"/>
        </w:rPr>
      </w:pPr>
      <w:r w:rsidRPr="00495B18">
        <w:rPr>
          <w:rFonts w:ascii="Times New Roman" w:eastAsia="Times New Roman" w:hAnsi="Times New Roman" w:cs="Times New Roman"/>
          <w:sz w:val="24"/>
          <w:szCs w:val="24"/>
          <w:lang w:eastAsia="zh-CN"/>
        </w:rPr>
        <w:t>Родительские собрания в 9 и 11 классах проводились совместно с учащимися. На собраниях родители были ознакомлены с нормативными документами по итоговой аттестации, порядком подачи апелляции о несогласии с выставленными баллами и порядком проведения экзамена, о количестве баллов, необходимых для успешной сдачи экзаменов по пре</w:t>
      </w:r>
      <w:r>
        <w:rPr>
          <w:rFonts w:ascii="Times New Roman" w:eastAsia="Times New Roman" w:hAnsi="Times New Roman" w:cs="Times New Roman"/>
          <w:sz w:val="24"/>
          <w:szCs w:val="24"/>
          <w:lang w:eastAsia="zh-CN"/>
        </w:rPr>
        <w:t xml:space="preserve">дметам, расписанием экзаменов. </w:t>
      </w:r>
    </w:p>
    <w:p w:rsidR="00D42EC0" w:rsidRPr="00495B18" w:rsidRDefault="00D42EC0" w:rsidP="00D42EC0">
      <w:pPr>
        <w:suppressAutoHyphens/>
        <w:spacing w:after="0" w:line="240" w:lineRule="auto"/>
        <w:ind w:left="-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495B18">
        <w:rPr>
          <w:rFonts w:ascii="Times New Roman" w:eastAsia="Times New Roman" w:hAnsi="Times New Roman" w:cs="Times New Roman"/>
          <w:color w:val="000000"/>
          <w:sz w:val="24"/>
          <w:szCs w:val="24"/>
          <w:lang w:eastAsia="ru-RU"/>
        </w:rPr>
        <w:t>Согласно плану подготовки 9 и 11 классов к ОГЭ -2018 и ЕГЭ -2018 и плану внутришкольного контроля, были проведены репетиционные контрольные работы внутри школы и 4  муниципальные  репетиционные  работы. По результатам данных работ также были проведены родительские собрания, на которых родителей ознакомили с полученными баллами, учителя-предметники указали на имеющиеся пробелы в знаниях учащихся, напомнили о необходимости посещения групповых, а по мере необходимости, и индивидуальных консультаций по предметам. Графики консультаций по предметам размещены на информационном стенде для выпускников. Там же расположена вся необходимая информация о порядке подаче апелляции, расписание экзаменов, информация о количестве баллов, необходимых для успешной сдачи экзаменов по предметам.</w:t>
      </w:r>
    </w:p>
    <w:p w:rsidR="00D42EC0" w:rsidRDefault="00D42EC0" w:rsidP="00D42EC0">
      <w:pPr>
        <w:widowControl w:val="0"/>
        <w:suppressAutoHyphens/>
        <w:spacing w:after="0" w:line="240" w:lineRule="auto"/>
        <w:ind w:firstLine="709"/>
        <w:jc w:val="both"/>
        <w:rPr>
          <w:rFonts w:ascii="Times New Roman" w:eastAsia="SimSun" w:hAnsi="Times New Roman" w:cs="Times New Roman"/>
          <w:kern w:val="1"/>
          <w:sz w:val="24"/>
          <w:szCs w:val="24"/>
          <w:shd w:val="clear" w:color="auto" w:fill="FFFFFF"/>
          <w:lang w:eastAsia="hi-IN" w:bidi="hi-IN"/>
        </w:rPr>
      </w:pPr>
    </w:p>
    <w:p w:rsidR="00D42EC0" w:rsidRDefault="00D42EC0" w:rsidP="00D42EC0">
      <w:pPr>
        <w:widowControl w:val="0"/>
        <w:suppressAutoHyphens/>
        <w:spacing w:after="0" w:line="240" w:lineRule="auto"/>
        <w:ind w:firstLine="709"/>
        <w:jc w:val="both"/>
        <w:rPr>
          <w:rFonts w:ascii="Times New Roman" w:eastAsia="SimSun" w:hAnsi="Times New Roman" w:cs="Times New Roman"/>
          <w:kern w:val="1"/>
          <w:sz w:val="24"/>
          <w:szCs w:val="24"/>
          <w:shd w:val="clear" w:color="auto" w:fill="FFFFFF"/>
          <w:lang w:eastAsia="hi-IN" w:bidi="hi-IN"/>
        </w:rPr>
      </w:pPr>
    </w:p>
    <w:p w:rsidR="00D42EC0" w:rsidRPr="00D42EC0" w:rsidRDefault="00D42EC0" w:rsidP="00D42EC0">
      <w:pPr>
        <w:keepNext/>
        <w:keepLines/>
        <w:widowControl w:val="0"/>
        <w:suppressAutoHyphens/>
        <w:spacing w:after="0" w:line="240" w:lineRule="auto"/>
        <w:ind w:left="432"/>
        <w:jc w:val="center"/>
        <w:outlineLvl w:val="0"/>
        <w:rPr>
          <w:rFonts w:ascii="Times New Roman" w:eastAsia="SimSun" w:hAnsi="Times New Roman" w:cs="Times New Roman"/>
          <w:b/>
          <w:bCs/>
          <w:szCs w:val="28"/>
          <w:shd w:val="clear" w:color="auto" w:fill="FFFFFF"/>
          <w:lang w:eastAsia="ar-SA"/>
        </w:rPr>
      </w:pPr>
      <w:r w:rsidRPr="00D42EC0">
        <w:rPr>
          <w:rFonts w:ascii="Times New Roman" w:eastAsia="SimSun" w:hAnsi="Times New Roman" w:cs="Times New Roman"/>
          <w:b/>
          <w:bCs/>
          <w:szCs w:val="28"/>
          <w:shd w:val="clear" w:color="auto" w:fill="FFFFFF"/>
          <w:lang w:val="x-none" w:eastAsia="ar-SA"/>
        </w:rPr>
        <w:t>Итоги ЕГЭ в 11 классе по предметам за три года</w:t>
      </w:r>
    </w:p>
    <w:p w:rsidR="00D42EC0" w:rsidRPr="00D42EC0" w:rsidRDefault="00D42EC0" w:rsidP="00D42EC0">
      <w:pPr>
        <w:widowControl w:val="0"/>
        <w:suppressAutoHyphens/>
        <w:spacing w:after="0" w:line="240" w:lineRule="auto"/>
        <w:rPr>
          <w:rFonts w:ascii="Times New Roman" w:eastAsia="SimSun" w:hAnsi="Times New Roman" w:cs="Mangal"/>
          <w:kern w:val="1"/>
          <w:sz w:val="24"/>
          <w:szCs w:val="24"/>
          <w:highlight w:val="yellow"/>
          <w:lang w:eastAsia="ar-SA"/>
        </w:rPr>
      </w:pPr>
    </w:p>
    <w:tbl>
      <w:tblPr>
        <w:tblW w:w="4992" w:type="pct"/>
        <w:tblLayout w:type="fixed"/>
        <w:tblLook w:val="0000" w:firstRow="0" w:lastRow="0" w:firstColumn="0" w:lastColumn="0" w:noHBand="0" w:noVBand="0"/>
      </w:tblPr>
      <w:tblGrid>
        <w:gridCol w:w="1651"/>
        <w:gridCol w:w="1319"/>
        <w:gridCol w:w="1321"/>
        <w:gridCol w:w="1248"/>
        <w:gridCol w:w="1393"/>
        <w:gridCol w:w="1321"/>
        <w:gridCol w:w="1303"/>
      </w:tblGrid>
      <w:tr w:rsidR="00D42EC0" w:rsidRPr="00D42EC0" w:rsidTr="00D42EC0">
        <w:trPr>
          <w:trHeight w:val="1006"/>
          <w:tblHeader/>
        </w:trPr>
        <w:tc>
          <w:tcPr>
            <w:tcW w:w="864" w:type="pct"/>
            <w:vMerge w:val="restart"/>
            <w:tcBorders>
              <w:top w:val="single" w:sz="4" w:space="0" w:color="000000"/>
              <w:left w:val="single" w:sz="4" w:space="0" w:color="000000"/>
            </w:tcBorders>
            <w:shd w:val="clear" w:color="auto" w:fill="FFFFFF"/>
            <w:vAlign w:val="center"/>
          </w:tcPr>
          <w:p w:rsidR="00D42EC0" w:rsidRPr="00D42EC0" w:rsidRDefault="00D42EC0" w:rsidP="00D42EC0">
            <w:pPr>
              <w:widowControl w:val="0"/>
              <w:suppressAutoHyphens/>
              <w:spacing w:after="0" w:line="240" w:lineRule="auto"/>
              <w:jc w:val="center"/>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kern w:val="1"/>
                <w:szCs w:val="24"/>
                <w:shd w:val="clear" w:color="auto" w:fill="FFFFFF"/>
                <w:lang w:val="x-none" w:eastAsia="ar-SA"/>
              </w:rPr>
              <w:br w:type="page"/>
            </w:r>
            <w:r w:rsidRPr="00D42EC0">
              <w:rPr>
                <w:rFonts w:ascii="Times New Roman" w:eastAsia="SimSun" w:hAnsi="Times New Roman" w:cs="Times New Roman"/>
                <w:b/>
                <w:bCs/>
                <w:kern w:val="1"/>
                <w:sz w:val="20"/>
                <w:szCs w:val="20"/>
                <w:lang w:eastAsia="hi-IN" w:bidi="hi-IN"/>
              </w:rPr>
              <w:t>Предмет</w:t>
            </w:r>
          </w:p>
        </w:tc>
        <w:tc>
          <w:tcPr>
            <w:tcW w:w="2034" w:type="pct"/>
            <w:gridSpan w:val="3"/>
            <w:tcBorders>
              <w:top w:val="single" w:sz="4" w:space="0" w:color="000000"/>
              <w:left w:val="single" w:sz="4" w:space="0" w:color="000000"/>
              <w:bottom w:val="single" w:sz="4" w:space="0" w:color="000000"/>
              <w:right w:val="single" w:sz="4" w:space="0" w:color="000000"/>
            </w:tcBorders>
            <w:shd w:val="clear" w:color="auto" w:fill="FFFFFF"/>
          </w:tcPr>
          <w:p w:rsidR="00D42EC0" w:rsidRPr="00D42EC0" w:rsidRDefault="00D42EC0" w:rsidP="00D42EC0">
            <w:pPr>
              <w:widowControl w:val="0"/>
              <w:suppressAutoHyphens/>
              <w:spacing w:after="0" w:line="240" w:lineRule="auto"/>
              <w:jc w:val="center"/>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Справляемость по предмету</w:t>
            </w:r>
          </w:p>
          <w:p w:rsidR="00D42EC0" w:rsidRPr="00D42EC0" w:rsidRDefault="00D42EC0" w:rsidP="00D42EC0">
            <w:pPr>
              <w:widowControl w:val="0"/>
              <w:suppressAutoHyphens/>
              <w:spacing w:after="0" w:line="240" w:lineRule="auto"/>
              <w:jc w:val="center"/>
              <w:rPr>
                <w:rFonts w:ascii="Times New Roman" w:eastAsia="SimSun" w:hAnsi="Times New Roman" w:cs="Times New Roman"/>
                <w:b/>
                <w:bCs/>
                <w:kern w:val="1"/>
                <w:sz w:val="20"/>
                <w:szCs w:val="20"/>
                <w:lang w:eastAsia="hi-IN" w:bidi="hi-IN"/>
              </w:rPr>
            </w:pPr>
          </w:p>
        </w:tc>
        <w:tc>
          <w:tcPr>
            <w:tcW w:w="2102" w:type="pct"/>
            <w:gridSpan w:val="3"/>
            <w:tcBorders>
              <w:top w:val="single" w:sz="4" w:space="0" w:color="000000"/>
              <w:left w:val="single" w:sz="4" w:space="0" w:color="000000"/>
              <w:bottom w:val="single" w:sz="4" w:space="0" w:color="000000"/>
              <w:right w:val="single" w:sz="4" w:space="0" w:color="000000"/>
            </w:tcBorders>
            <w:shd w:val="clear" w:color="auto" w:fill="FFFFFF"/>
          </w:tcPr>
          <w:p w:rsidR="00D42EC0" w:rsidRPr="00D42EC0" w:rsidRDefault="00D42EC0" w:rsidP="00D42EC0">
            <w:pPr>
              <w:widowControl w:val="0"/>
              <w:suppressAutoHyphens/>
              <w:spacing w:after="0" w:line="240" w:lineRule="auto"/>
              <w:jc w:val="center"/>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 xml:space="preserve">Средний балл </w:t>
            </w:r>
          </w:p>
          <w:p w:rsidR="00D42EC0" w:rsidRPr="00D42EC0" w:rsidRDefault="00D42EC0" w:rsidP="00D42EC0">
            <w:pPr>
              <w:widowControl w:val="0"/>
              <w:suppressAutoHyphens/>
              <w:spacing w:after="0" w:line="240" w:lineRule="auto"/>
              <w:jc w:val="center"/>
              <w:rPr>
                <w:rFonts w:ascii="Times New Roman" w:eastAsia="SimSun" w:hAnsi="Times New Roman" w:cs="Mangal"/>
                <w:kern w:val="1"/>
                <w:sz w:val="20"/>
                <w:szCs w:val="20"/>
                <w:lang w:eastAsia="hi-IN" w:bidi="hi-IN"/>
              </w:rPr>
            </w:pPr>
          </w:p>
        </w:tc>
      </w:tr>
      <w:tr w:rsidR="00D42EC0" w:rsidRPr="00D42EC0" w:rsidTr="004102E6">
        <w:trPr>
          <w:trHeight w:val="413"/>
          <w:tblHeader/>
        </w:trPr>
        <w:tc>
          <w:tcPr>
            <w:tcW w:w="864" w:type="pct"/>
            <w:vMerge/>
            <w:tcBorders>
              <w:left w:val="single" w:sz="4" w:space="0" w:color="000000"/>
              <w:bottom w:val="single" w:sz="4" w:space="0" w:color="000000"/>
            </w:tcBorders>
            <w:shd w:val="clear" w:color="auto" w:fill="FFFFFF"/>
            <w:vAlign w:val="center"/>
          </w:tcPr>
          <w:p w:rsidR="00D42EC0" w:rsidRPr="00D42EC0" w:rsidRDefault="00D42EC0" w:rsidP="00D42EC0">
            <w:pPr>
              <w:widowControl w:val="0"/>
              <w:suppressAutoHyphens/>
              <w:spacing w:after="0" w:line="240" w:lineRule="auto"/>
              <w:rPr>
                <w:rFonts w:ascii="Times New Roman" w:eastAsia="SimSun" w:hAnsi="Times New Roman" w:cs="Times New Roman"/>
                <w:b/>
                <w:bCs/>
                <w:kern w:val="1"/>
                <w:sz w:val="20"/>
                <w:szCs w:val="20"/>
                <w:lang w:eastAsia="hi-IN" w:bidi="hi-IN"/>
              </w:rPr>
            </w:pPr>
          </w:p>
        </w:tc>
        <w:tc>
          <w:tcPr>
            <w:tcW w:w="690"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42EC0">
            <w:pPr>
              <w:widowControl w:val="0"/>
              <w:suppressAutoHyphens/>
              <w:spacing w:after="0" w:line="240" w:lineRule="auto"/>
              <w:jc w:val="center"/>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201</w:t>
            </w:r>
            <w:r>
              <w:rPr>
                <w:rFonts w:ascii="Times New Roman" w:eastAsia="SimSun" w:hAnsi="Times New Roman" w:cs="Times New Roman"/>
                <w:b/>
                <w:bCs/>
                <w:kern w:val="1"/>
                <w:sz w:val="20"/>
                <w:szCs w:val="20"/>
                <w:lang w:eastAsia="hi-IN" w:bidi="hi-IN"/>
              </w:rPr>
              <w:t>6</w:t>
            </w:r>
            <w:r w:rsidRPr="00D42EC0">
              <w:rPr>
                <w:rFonts w:ascii="Times New Roman" w:eastAsia="SimSun" w:hAnsi="Times New Roman" w:cs="Times New Roman"/>
                <w:b/>
                <w:bCs/>
                <w:kern w:val="1"/>
                <w:sz w:val="20"/>
                <w:szCs w:val="20"/>
                <w:lang w:eastAsia="hi-IN" w:bidi="hi-IN"/>
              </w:rPr>
              <w:t>-201</w:t>
            </w:r>
            <w:r>
              <w:rPr>
                <w:rFonts w:ascii="Times New Roman" w:eastAsia="SimSun" w:hAnsi="Times New Roman" w:cs="Times New Roman"/>
                <w:b/>
                <w:bCs/>
                <w:kern w:val="1"/>
                <w:sz w:val="20"/>
                <w:szCs w:val="20"/>
                <w:lang w:eastAsia="hi-IN" w:bidi="hi-IN"/>
              </w:rPr>
              <w:t>7</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D42EC0" w:rsidP="00D42EC0">
            <w:pPr>
              <w:widowControl w:val="0"/>
              <w:suppressAutoHyphens/>
              <w:spacing w:after="0" w:line="240" w:lineRule="auto"/>
              <w:jc w:val="center"/>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201</w:t>
            </w:r>
            <w:r>
              <w:rPr>
                <w:rFonts w:ascii="Times New Roman" w:eastAsia="SimSun" w:hAnsi="Times New Roman" w:cs="Times New Roman"/>
                <w:b/>
                <w:bCs/>
                <w:kern w:val="1"/>
                <w:sz w:val="20"/>
                <w:szCs w:val="20"/>
                <w:lang w:eastAsia="hi-IN" w:bidi="hi-IN"/>
              </w:rPr>
              <w:t>7</w:t>
            </w:r>
            <w:r w:rsidRPr="00D42EC0">
              <w:rPr>
                <w:rFonts w:ascii="Times New Roman" w:eastAsia="SimSun" w:hAnsi="Times New Roman" w:cs="Times New Roman"/>
                <w:b/>
                <w:bCs/>
                <w:kern w:val="1"/>
                <w:sz w:val="20"/>
                <w:szCs w:val="20"/>
                <w:lang w:eastAsia="hi-IN" w:bidi="hi-IN"/>
              </w:rPr>
              <w:t>-201</w:t>
            </w:r>
            <w:r>
              <w:rPr>
                <w:rFonts w:ascii="Times New Roman" w:eastAsia="SimSun" w:hAnsi="Times New Roman" w:cs="Times New Roman"/>
                <w:b/>
                <w:bCs/>
                <w:kern w:val="1"/>
                <w:sz w:val="20"/>
                <w:szCs w:val="20"/>
                <w:lang w:eastAsia="hi-IN" w:bidi="hi-IN"/>
              </w:rPr>
              <w:t>8</w:t>
            </w: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D42EC0" w:rsidP="00D42EC0">
            <w:pPr>
              <w:widowControl w:val="0"/>
              <w:suppressAutoHyphens/>
              <w:spacing w:after="0" w:line="240" w:lineRule="auto"/>
              <w:jc w:val="center"/>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201</w:t>
            </w:r>
            <w:r>
              <w:rPr>
                <w:rFonts w:ascii="Times New Roman" w:eastAsia="SimSun" w:hAnsi="Times New Roman" w:cs="Times New Roman"/>
                <w:b/>
                <w:bCs/>
                <w:kern w:val="1"/>
                <w:sz w:val="20"/>
                <w:szCs w:val="20"/>
                <w:lang w:eastAsia="hi-IN" w:bidi="hi-IN"/>
              </w:rPr>
              <w:t>8</w:t>
            </w:r>
            <w:r w:rsidRPr="00D42EC0">
              <w:rPr>
                <w:rFonts w:ascii="Times New Roman" w:eastAsia="SimSun" w:hAnsi="Times New Roman" w:cs="Times New Roman"/>
                <w:b/>
                <w:bCs/>
                <w:kern w:val="1"/>
                <w:sz w:val="20"/>
                <w:szCs w:val="20"/>
                <w:lang w:eastAsia="hi-IN" w:bidi="hi-IN"/>
              </w:rPr>
              <w:t>-201</w:t>
            </w:r>
            <w:r>
              <w:rPr>
                <w:rFonts w:ascii="Times New Roman" w:eastAsia="SimSun" w:hAnsi="Times New Roman" w:cs="Times New Roman"/>
                <w:b/>
                <w:bCs/>
                <w:kern w:val="1"/>
                <w:sz w:val="20"/>
                <w:szCs w:val="20"/>
                <w:lang w:eastAsia="hi-IN" w:bidi="hi-IN"/>
              </w:rPr>
              <w:t>9</w:t>
            </w:r>
          </w:p>
        </w:tc>
        <w:tc>
          <w:tcPr>
            <w:tcW w:w="729"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42EC0">
            <w:pPr>
              <w:widowControl w:val="0"/>
              <w:suppressAutoHyphens/>
              <w:spacing w:after="0" w:line="240" w:lineRule="auto"/>
              <w:jc w:val="center"/>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201</w:t>
            </w:r>
            <w:r>
              <w:rPr>
                <w:rFonts w:ascii="Times New Roman" w:eastAsia="SimSun" w:hAnsi="Times New Roman" w:cs="Times New Roman"/>
                <w:b/>
                <w:bCs/>
                <w:kern w:val="1"/>
                <w:sz w:val="20"/>
                <w:szCs w:val="20"/>
                <w:lang w:eastAsia="hi-IN" w:bidi="hi-IN"/>
              </w:rPr>
              <w:t>6</w:t>
            </w:r>
            <w:r w:rsidRPr="00D42EC0">
              <w:rPr>
                <w:rFonts w:ascii="Times New Roman" w:eastAsia="SimSun" w:hAnsi="Times New Roman" w:cs="Times New Roman"/>
                <w:b/>
                <w:bCs/>
                <w:kern w:val="1"/>
                <w:sz w:val="20"/>
                <w:szCs w:val="20"/>
                <w:lang w:eastAsia="hi-IN" w:bidi="hi-IN"/>
              </w:rPr>
              <w:t>-201</w:t>
            </w:r>
            <w:r>
              <w:rPr>
                <w:rFonts w:ascii="Times New Roman" w:eastAsia="SimSun" w:hAnsi="Times New Roman" w:cs="Times New Roman"/>
                <w:b/>
                <w:bCs/>
                <w:kern w:val="1"/>
                <w:sz w:val="20"/>
                <w:szCs w:val="20"/>
                <w:lang w:eastAsia="hi-IN" w:bidi="hi-IN"/>
              </w:rPr>
              <w:t>7</w:t>
            </w:r>
          </w:p>
        </w:tc>
        <w:tc>
          <w:tcPr>
            <w:tcW w:w="691"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42EC0">
            <w:pPr>
              <w:widowControl w:val="0"/>
              <w:suppressAutoHyphens/>
              <w:spacing w:after="0" w:line="240" w:lineRule="auto"/>
              <w:jc w:val="center"/>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201</w:t>
            </w:r>
            <w:r>
              <w:rPr>
                <w:rFonts w:ascii="Times New Roman" w:eastAsia="SimSun" w:hAnsi="Times New Roman" w:cs="Times New Roman"/>
                <w:b/>
                <w:bCs/>
                <w:kern w:val="1"/>
                <w:sz w:val="20"/>
                <w:szCs w:val="20"/>
                <w:lang w:eastAsia="hi-IN" w:bidi="hi-IN"/>
              </w:rPr>
              <w:t>7</w:t>
            </w:r>
            <w:r w:rsidRPr="00D42EC0">
              <w:rPr>
                <w:rFonts w:ascii="Times New Roman" w:eastAsia="SimSun" w:hAnsi="Times New Roman" w:cs="Times New Roman"/>
                <w:b/>
                <w:bCs/>
                <w:kern w:val="1"/>
                <w:sz w:val="20"/>
                <w:szCs w:val="20"/>
                <w:lang w:eastAsia="hi-IN" w:bidi="hi-IN"/>
              </w:rPr>
              <w:t>-201</w:t>
            </w:r>
            <w:r>
              <w:rPr>
                <w:rFonts w:ascii="Times New Roman" w:eastAsia="SimSun" w:hAnsi="Times New Roman" w:cs="Times New Roman"/>
                <w:b/>
                <w:bCs/>
                <w:kern w:val="1"/>
                <w:sz w:val="20"/>
                <w:szCs w:val="20"/>
                <w:lang w:eastAsia="hi-IN" w:bidi="hi-IN"/>
              </w:rPr>
              <w:t>8</w:t>
            </w: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D42EC0" w:rsidP="00D42EC0">
            <w:pPr>
              <w:widowControl w:val="0"/>
              <w:suppressAutoHyphens/>
              <w:spacing w:after="0" w:line="240" w:lineRule="auto"/>
              <w:jc w:val="center"/>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201</w:t>
            </w:r>
            <w:r>
              <w:rPr>
                <w:rFonts w:ascii="Times New Roman" w:eastAsia="SimSun" w:hAnsi="Times New Roman" w:cs="Times New Roman"/>
                <w:b/>
                <w:bCs/>
                <w:kern w:val="1"/>
                <w:sz w:val="20"/>
                <w:szCs w:val="20"/>
                <w:lang w:eastAsia="hi-IN" w:bidi="hi-IN"/>
              </w:rPr>
              <w:t>8</w:t>
            </w:r>
            <w:r w:rsidRPr="00D42EC0">
              <w:rPr>
                <w:rFonts w:ascii="Times New Roman" w:eastAsia="SimSun" w:hAnsi="Times New Roman" w:cs="Times New Roman"/>
                <w:b/>
                <w:bCs/>
                <w:kern w:val="1"/>
                <w:sz w:val="20"/>
                <w:szCs w:val="20"/>
                <w:lang w:eastAsia="hi-IN" w:bidi="hi-IN"/>
              </w:rPr>
              <w:t>-201</w:t>
            </w:r>
            <w:r>
              <w:rPr>
                <w:rFonts w:ascii="Times New Roman" w:eastAsia="SimSun" w:hAnsi="Times New Roman" w:cs="Times New Roman"/>
                <w:b/>
                <w:bCs/>
                <w:kern w:val="1"/>
                <w:sz w:val="20"/>
                <w:szCs w:val="20"/>
                <w:lang w:eastAsia="hi-IN" w:bidi="hi-IN"/>
              </w:rPr>
              <w:t>9</w:t>
            </w:r>
          </w:p>
        </w:tc>
      </w:tr>
      <w:tr w:rsidR="00D42EC0" w:rsidRPr="00D42EC0" w:rsidTr="004102E6">
        <w:trPr>
          <w:trHeight w:val="624"/>
        </w:trPr>
        <w:tc>
          <w:tcPr>
            <w:tcW w:w="864"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42EC0">
            <w:pPr>
              <w:widowControl w:val="0"/>
              <w:suppressAutoHyphens/>
              <w:spacing w:after="0" w:line="240" w:lineRule="auto"/>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Математика (базовый ур.)</w:t>
            </w:r>
          </w:p>
        </w:tc>
        <w:tc>
          <w:tcPr>
            <w:tcW w:w="690"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100</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100</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100</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c>
          <w:tcPr>
            <w:tcW w:w="729" w:type="pct"/>
            <w:tcBorders>
              <w:top w:val="single" w:sz="4" w:space="0" w:color="000000"/>
              <w:left w:val="single" w:sz="4" w:space="0" w:color="000000"/>
              <w:bottom w:val="single" w:sz="4" w:space="0" w:color="000000"/>
            </w:tcBorders>
            <w:shd w:val="clear" w:color="auto" w:fill="FFFFFF"/>
            <w:vAlign w:val="center"/>
          </w:tcPr>
          <w:p w:rsidR="00D42EC0" w:rsidRPr="00D42EC0" w:rsidRDefault="003D226E"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3.5</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c>
          <w:tcPr>
            <w:tcW w:w="691"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val="x-none" w:eastAsia="hi-IN" w:bidi="hi-IN"/>
              </w:rPr>
            </w:pPr>
            <w:r w:rsidRPr="00D42EC0">
              <w:rPr>
                <w:rFonts w:ascii="Times New Roman" w:eastAsia="SimSun" w:hAnsi="Times New Roman" w:cs="Times New Roman"/>
                <w:b/>
                <w:bCs/>
                <w:kern w:val="1"/>
                <w:sz w:val="20"/>
                <w:szCs w:val="20"/>
                <w:shd w:val="clear" w:color="auto" w:fill="FFFFFF"/>
                <w:lang w:eastAsia="hi-IN" w:bidi="hi-IN"/>
              </w:rPr>
              <w:t>4,</w:t>
            </w:r>
            <w:r w:rsidR="003D226E">
              <w:rPr>
                <w:rFonts w:ascii="Times New Roman" w:eastAsia="SimSun" w:hAnsi="Times New Roman" w:cs="Times New Roman"/>
                <w:b/>
                <w:bCs/>
                <w:kern w:val="1"/>
                <w:sz w:val="20"/>
                <w:szCs w:val="20"/>
                <w:shd w:val="clear" w:color="auto" w:fill="FFFFFF"/>
                <w:lang w:val="x-none" w:eastAsia="hi-IN" w:bidi="hi-IN"/>
              </w:rPr>
              <w:t>1</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AF2A74"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val="x-none" w:eastAsia="hi-IN" w:bidi="hi-IN"/>
              </w:rPr>
            </w:pPr>
            <w:r>
              <w:rPr>
                <w:rFonts w:ascii="Times New Roman" w:eastAsia="SimSun" w:hAnsi="Times New Roman" w:cs="Times New Roman"/>
                <w:b/>
                <w:bCs/>
                <w:kern w:val="1"/>
                <w:sz w:val="20"/>
                <w:szCs w:val="20"/>
                <w:shd w:val="clear" w:color="auto" w:fill="FFFFFF"/>
                <w:lang w:eastAsia="hi-IN" w:bidi="hi-IN"/>
              </w:rPr>
              <w:t>3,8</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r>
      <w:tr w:rsidR="00D42EC0" w:rsidRPr="00D42EC0" w:rsidTr="004102E6">
        <w:trPr>
          <w:trHeight w:val="624"/>
        </w:trPr>
        <w:tc>
          <w:tcPr>
            <w:tcW w:w="864"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42EC0">
            <w:pPr>
              <w:widowControl w:val="0"/>
              <w:suppressAutoHyphens/>
              <w:spacing w:after="0" w:line="240" w:lineRule="auto"/>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Математика (профильный ур.)</w:t>
            </w:r>
          </w:p>
        </w:tc>
        <w:tc>
          <w:tcPr>
            <w:tcW w:w="690" w:type="pct"/>
            <w:tcBorders>
              <w:top w:val="single" w:sz="4" w:space="0" w:color="000000"/>
              <w:left w:val="single" w:sz="4" w:space="0" w:color="000000"/>
              <w:bottom w:val="single" w:sz="4" w:space="0" w:color="000000"/>
            </w:tcBorders>
            <w:shd w:val="clear" w:color="auto" w:fill="FFFFFF"/>
            <w:vAlign w:val="center"/>
          </w:tcPr>
          <w:p w:rsidR="00D42EC0" w:rsidRPr="00D42EC0" w:rsidRDefault="00DE6332"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r>
              <w:rPr>
                <w:rFonts w:ascii="Times New Roman" w:eastAsia="SimSun" w:hAnsi="Times New Roman" w:cs="Times New Roman"/>
                <w:b/>
                <w:bCs/>
                <w:kern w:val="1"/>
                <w:sz w:val="20"/>
                <w:szCs w:val="20"/>
                <w:shd w:val="clear" w:color="auto" w:fill="FFFFFF"/>
                <w:lang w:eastAsia="hi-IN" w:bidi="hi-IN"/>
              </w:rPr>
              <w:t>56</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3D226E" w:rsidRDefault="003D226E"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100</w:t>
            </w: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4102E6" w:rsidP="00DE6332">
            <w:pPr>
              <w:widowControl w:val="0"/>
              <w:suppressAutoHyphens/>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100</w:t>
            </w:r>
          </w:p>
        </w:tc>
        <w:tc>
          <w:tcPr>
            <w:tcW w:w="729" w:type="pct"/>
            <w:tcBorders>
              <w:top w:val="single" w:sz="4" w:space="0" w:color="000000"/>
              <w:left w:val="single" w:sz="4" w:space="0" w:color="000000"/>
              <w:bottom w:val="single" w:sz="4" w:space="0" w:color="000000"/>
            </w:tcBorders>
            <w:shd w:val="clear" w:color="auto" w:fill="FFFFFF"/>
            <w:vAlign w:val="center"/>
          </w:tcPr>
          <w:p w:rsidR="00DE6332" w:rsidRDefault="00DE6332"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p w:rsidR="00D42EC0" w:rsidRPr="00D42EC0" w:rsidRDefault="003D226E"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28.7</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c>
          <w:tcPr>
            <w:tcW w:w="691" w:type="pct"/>
            <w:tcBorders>
              <w:top w:val="single" w:sz="4" w:space="0" w:color="000000"/>
              <w:left w:val="single" w:sz="4" w:space="0" w:color="000000"/>
              <w:bottom w:val="single" w:sz="4" w:space="0" w:color="000000"/>
            </w:tcBorders>
            <w:shd w:val="clear" w:color="auto" w:fill="FFFFFF"/>
            <w:vAlign w:val="center"/>
          </w:tcPr>
          <w:p w:rsidR="00DE6332" w:rsidRDefault="00DE6332"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p w:rsidR="00D42EC0" w:rsidRPr="00D42EC0" w:rsidRDefault="003D226E"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38.8</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E6332" w:rsidRDefault="00DE6332" w:rsidP="00DE6332">
            <w:pPr>
              <w:widowControl w:val="0"/>
              <w:suppressAutoHyphens/>
              <w:snapToGrid w:val="0"/>
              <w:spacing w:after="0" w:line="240" w:lineRule="auto"/>
              <w:jc w:val="both"/>
              <w:rPr>
                <w:rFonts w:ascii="Times New Roman" w:eastAsia="SimSun" w:hAnsi="Times New Roman" w:cs="Times New Roman"/>
                <w:b/>
                <w:bCs/>
                <w:kern w:val="1"/>
                <w:sz w:val="20"/>
                <w:szCs w:val="20"/>
                <w:shd w:val="clear" w:color="auto" w:fill="FFFFFF"/>
                <w:lang w:eastAsia="hi-IN" w:bidi="hi-IN"/>
              </w:rPr>
            </w:pPr>
          </w:p>
          <w:p w:rsidR="00D42EC0" w:rsidRPr="00D42EC0" w:rsidRDefault="00D42EC0" w:rsidP="00DE6332">
            <w:pPr>
              <w:widowControl w:val="0"/>
              <w:suppressAutoHyphens/>
              <w:snapToGrid w:val="0"/>
              <w:spacing w:after="0" w:line="240" w:lineRule="auto"/>
              <w:jc w:val="both"/>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44</w:t>
            </w:r>
            <w:r w:rsidR="004102E6">
              <w:rPr>
                <w:rFonts w:ascii="Times New Roman" w:eastAsia="SimSun" w:hAnsi="Times New Roman" w:cs="Times New Roman"/>
                <w:b/>
                <w:bCs/>
                <w:kern w:val="1"/>
                <w:sz w:val="20"/>
                <w:szCs w:val="20"/>
                <w:shd w:val="clear" w:color="auto" w:fill="FFFFFF"/>
                <w:lang w:eastAsia="hi-IN" w:bidi="hi-IN"/>
              </w:rPr>
              <w:t>,5</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r>
      <w:tr w:rsidR="00D42EC0" w:rsidRPr="00D42EC0" w:rsidTr="004102E6">
        <w:trPr>
          <w:trHeight w:val="624"/>
        </w:trPr>
        <w:tc>
          <w:tcPr>
            <w:tcW w:w="864"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42EC0">
            <w:pPr>
              <w:widowControl w:val="0"/>
              <w:suppressAutoHyphens/>
              <w:spacing w:after="0" w:line="240" w:lineRule="auto"/>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Русский язык</w:t>
            </w:r>
          </w:p>
        </w:tc>
        <w:tc>
          <w:tcPr>
            <w:tcW w:w="690"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100</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100</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100</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729" w:type="pct"/>
            <w:tcBorders>
              <w:top w:val="single" w:sz="4" w:space="0" w:color="000000"/>
              <w:left w:val="single" w:sz="4" w:space="0" w:color="000000"/>
              <w:bottom w:val="single" w:sz="4" w:space="0" w:color="000000"/>
            </w:tcBorders>
            <w:shd w:val="clear" w:color="auto" w:fill="FFFFFF"/>
            <w:vAlign w:val="center"/>
          </w:tcPr>
          <w:p w:rsidR="00D42EC0" w:rsidRPr="00D42EC0" w:rsidRDefault="00DE6332" w:rsidP="00DE6332">
            <w:pPr>
              <w:widowControl w:val="0"/>
              <w:suppressAutoHyphens/>
              <w:snapToGrid w:val="0"/>
              <w:spacing w:after="0" w:line="240" w:lineRule="auto"/>
              <w:jc w:val="both"/>
              <w:rPr>
                <w:rFonts w:ascii="Times New Roman" w:eastAsia="SimSun" w:hAnsi="Times New Roman" w:cs="Times New Roman"/>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 xml:space="preserve">     </w:t>
            </w:r>
            <w:r>
              <w:rPr>
                <w:rFonts w:ascii="Times New Roman" w:eastAsia="SimSun" w:hAnsi="Times New Roman" w:cs="Times New Roman"/>
                <w:b/>
                <w:bCs/>
                <w:kern w:val="1"/>
                <w:sz w:val="20"/>
                <w:szCs w:val="20"/>
                <w:shd w:val="clear" w:color="auto" w:fill="FFFFFF"/>
                <w:lang w:eastAsia="hi-IN" w:bidi="hi-IN"/>
              </w:rPr>
              <w:t xml:space="preserve"> 66</w:t>
            </w:r>
          </w:p>
        </w:tc>
        <w:tc>
          <w:tcPr>
            <w:tcW w:w="691" w:type="pct"/>
            <w:tcBorders>
              <w:top w:val="single" w:sz="4" w:space="0" w:color="000000"/>
              <w:left w:val="single" w:sz="4" w:space="0" w:color="000000"/>
              <w:bottom w:val="single" w:sz="4" w:space="0" w:color="000000"/>
            </w:tcBorders>
            <w:shd w:val="clear" w:color="auto" w:fill="FFFFFF"/>
            <w:vAlign w:val="center"/>
          </w:tcPr>
          <w:p w:rsidR="00D42EC0" w:rsidRPr="00D42EC0" w:rsidRDefault="003D226E"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val="x-none" w:eastAsia="hi-IN" w:bidi="hi-IN"/>
              </w:rPr>
            </w:pPr>
            <w:r>
              <w:rPr>
                <w:rFonts w:ascii="Times New Roman" w:eastAsia="SimSun" w:hAnsi="Times New Roman" w:cs="Times New Roman"/>
                <w:b/>
                <w:bCs/>
                <w:kern w:val="1"/>
                <w:sz w:val="20"/>
                <w:szCs w:val="20"/>
                <w:shd w:val="clear" w:color="auto" w:fill="FFFFFF"/>
                <w:lang w:eastAsia="hi-IN" w:bidi="hi-IN"/>
              </w:rPr>
              <w:t>66.5</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4102E6" w:rsidP="00DE6332">
            <w:pPr>
              <w:widowControl w:val="0"/>
              <w:suppressAutoHyphens/>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70.4</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r>
      <w:tr w:rsidR="00D42EC0" w:rsidRPr="00D42EC0" w:rsidTr="004102E6">
        <w:trPr>
          <w:trHeight w:val="624"/>
        </w:trPr>
        <w:tc>
          <w:tcPr>
            <w:tcW w:w="864"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42EC0">
            <w:pPr>
              <w:widowControl w:val="0"/>
              <w:suppressAutoHyphens/>
              <w:spacing w:after="0" w:line="240" w:lineRule="auto"/>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История</w:t>
            </w:r>
          </w:p>
        </w:tc>
        <w:tc>
          <w:tcPr>
            <w:tcW w:w="690"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88,9</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3D226E" w:rsidRDefault="00DE6332" w:rsidP="00DE6332">
            <w:pPr>
              <w:widowControl w:val="0"/>
              <w:suppressAutoHyphens/>
              <w:spacing w:after="0" w:line="240" w:lineRule="auto"/>
              <w:jc w:val="both"/>
              <w:rPr>
                <w:rFonts w:ascii="Times New Roman" w:eastAsia="SimSun" w:hAnsi="Times New Roman" w:cs="Times New Roman"/>
                <w:b/>
                <w:kern w:val="1"/>
                <w:sz w:val="20"/>
                <w:szCs w:val="20"/>
                <w:lang w:eastAsia="hi-IN" w:bidi="hi-IN"/>
              </w:rPr>
            </w:pPr>
            <w:r>
              <w:rPr>
                <w:rFonts w:ascii="Times New Roman" w:eastAsia="SimSun" w:hAnsi="Times New Roman" w:cs="Times New Roman"/>
                <w:b/>
                <w:kern w:val="1"/>
                <w:sz w:val="20"/>
                <w:szCs w:val="20"/>
                <w:lang w:eastAsia="hi-IN" w:bidi="hi-IN"/>
              </w:rPr>
              <w:t xml:space="preserve">      </w:t>
            </w:r>
            <w:r w:rsidR="003D226E" w:rsidRPr="003D226E">
              <w:rPr>
                <w:rFonts w:ascii="Times New Roman" w:eastAsia="SimSun" w:hAnsi="Times New Roman" w:cs="Times New Roman"/>
                <w:b/>
                <w:kern w:val="1"/>
                <w:sz w:val="20"/>
                <w:szCs w:val="20"/>
                <w:lang w:eastAsia="hi-IN" w:bidi="hi-IN"/>
              </w:rPr>
              <w:t>56</w:t>
            </w: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100</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729" w:type="pct"/>
            <w:tcBorders>
              <w:top w:val="single" w:sz="4" w:space="0" w:color="000000"/>
              <w:left w:val="single" w:sz="4" w:space="0" w:color="000000"/>
              <w:bottom w:val="single" w:sz="4" w:space="0" w:color="000000"/>
            </w:tcBorders>
            <w:shd w:val="clear" w:color="auto" w:fill="FFFFFF"/>
            <w:vAlign w:val="center"/>
          </w:tcPr>
          <w:p w:rsidR="00D42EC0" w:rsidRPr="00D42EC0" w:rsidRDefault="003D226E"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47.2</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tc>
        <w:tc>
          <w:tcPr>
            <w:tcW w:w="691" w:type="pct"/>
            <w:tcBorders>
              <w:top w:val="single" w:sz="4" w:space="0" w:color="000000"/>
              <w:left w:val="single" w:sz="4" w:space="0" w:color="000000"/>
              <w:bottom w:val="single" w:sz="4" w:space="0" w:color="000000"/>
            </w:tcBorders>
            <w:shd w:val="clear" w:color="auto" w:fill="FFFFFF"/>
            <w:vAlign w:val="center"/>
          </w:tcPr>
          <w:p w:rsidR="00D42EC0" w:rsidRPr="00D42EC0" w:rsidRDefault="003D226E"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25.8</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4102E6"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53.5</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tc>
      </w:tr>
      <w:tr w:rsidR="00D42EC0" w:rsidRPr="00D42EC0" w:rsidTr="004102E6">
        <w:trPr>
          <w:trHeight w:val="624"/>
        </w:trPr>
        <w:tc>
          <w:tcPr>
            <w:tcW w:w="864"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42EC0">
            <w:pPr>
              <w:widowControl w:val="0"/>
              <w:suppressAutoHyphens/>
              <w:spacing w:after="0" w:line="240" w:lineRule="auto"/>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Биология</w:t>
            </w:r>
          </w:p>
        </w:tc>
        <w:tc>
          <w:tcPr>
            <w:tcW w:w="690"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100</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88,9</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4102E6"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100</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729" w:type="pct"/>
            <w:tcBorders>
              <w:top w:val="single" w:sz="4" w:space="0" w:color="000000"/>
              <w:left w:val="single" w:sz="4" w:space="0" w:color="000000"/>
              <w:bottom w:val="single" w:sz="4" w:space="0" w:color="000000"/>
            </w:tcBorders>
            <w:shd w:val="clear" w:color="auto" w:fill="FFFFFF"/>
            <w:vAlign w:val="center"/>
          </w:tcPr>
          <w:p w:rsidR="00D42EC0" w:rsidRPr="00D42EC0" w:rsidRDefault="003D226E"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52.4</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tc>
        <w:tc>
          <w:tcPr>
            <w:tcW w:w="691" w:type="pct"/>
            <w:tcBorders>
              <w:top w:val="single" w:sz="4" w:space="0" w:color="000000"/>
              <w:left w:val="single" w:sz="4" w:space="0" w:color="000000"/>
              <w:bottom w:val="single" w:sz="4" w:space="0" w:color="000000"/>
            </w:tcBorders>
            <w:shd w:val="clear" w:color="auto" w:fill="FFFFFF"/>
            <w:vAlign w:val="center"/>
          </w:tcPr>
          <w:p w:rsidR="003D226E" w:rsidRPr="00D42EC0" w:rsidRDefault="00DE6332" w:rsidP="00DE6332">
            <w:pPr>
              <w:widowControl w:val="0"/>
              <w:suppressAutoHyphens/>
              <w:snapToGrid w:val="0"/>
              <w:spacing w:after="0" w:line="240" w:lineRule="auto"/>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 xml:space="preserve">    </w:t>
            </w:r>
            <w:r w:rsidR="003D226E">
              <w:rPr>
                <w:rFonts w:ascii="Times New Roman" w:eastAsia="SimSun" w:hAnsi="Times New Roman" w:cs="Times New Roman"/>
                <w:b/>
                <w:bCs/>
                <w:kern w:val="1"/>
                <w:sz w:val="20"/>
                <w:szCs w:val="20"/>
                <w:shd w:val="clear" w:color="auto" w:fill="FFFFFF"/>
                <w:lang w:eastAsia="hi-IN" w:bidi="hi-IN"/>
              </w:rPr>
              <w:t>48.7</w:t>
            </w: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4102E6"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59</w:t>
            </w:r>
            <w:r w:rsidR="00D42EC0" w:rsidRPr="00D42EC0">
              <w:rPr>
                <w:rFonts w:ascii="Times New Roman" w:eastAsia="SimSun" w:hAnsi="Times New Roman" w:cs="Times New Roman"/>
                <w:b/>
                <w:bCs/>
                <w:kern w:val="1"/>
                <w:sz w:val="20"/>
                <w:szCs w:val="20"/>
                <w:shd w:val="clear" w:color="auto" w:fill="FFFFFF"/>
                <w:lang w:eastAsia="hi-IN" w:bidi="hi-IN"/>
              </w:rPr>
              <w:t>,0</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tc>
      </w:tr>
      <w:tr w:rsidR="00D42EC0" w:rsidRPr="00D42EC0" w:rsidTr="004102E6">
        <w:trPr>
          <w:trHeight w:val="474"/>
        </w:trPr>
        <w:tc>
          <w:tcPr>
            <w:tcW w:w="864"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42EC0">
            <w:pPr>
              <w:widowControl w:val="0"/>
              <w:suppressAutoHyphens/>
              <w:spacing w:after="0" w:line="240" w:lineRule="auto"/>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Английский язык</w:t>
            </w:r>
          </w:p>
        </w:tc>
        <w:tc>
          <w:tcPr>
            <w:tcW w:w="690"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E6332" w:rsidRDefault="00DE6332"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p w:rsidR="00D42EC0" w:rsidRPr="00D42EC0" w:rsidRDefault="004102E6"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100</w:t>
            </w:r>
          </w:p>
          <w:p w:rsidR="00DE6332" w:rsidRPr="00D42EC0" w:rsidRDefault="00DE6332" w:rsidP="00DE6332">
            <w:pPr>
              <w:widowControl w:val="0"/>
              <w:suppressAutoHyphens/>
              <w:spacing w:after="0" w:line="240" w:lineRule="auto"/>
              <w:jc w:val="both"/>
              <w:rPr>
                <w:rFonts w:ascii="Times New Roman" w:eastAsia="SimSun" w:hAnsi="Times New Roman" w:cs="Times New Roman"/>
                <w:kern w:val="1"/>
                <w:sz w:val="20"/>
                <w:szCs w:val="20"/>
                <w:lang w:eastAsia="hi-IN" w:bidi="hi-IN"/>
              </w:rPr>
            </w:pPr>
          </w:p>
        </w:tc>
        <w:tc>
          <w:tcPr>
            <w:tcW w:w="729"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c>
          <w:tcPr>
            <w:tcW w:w="691"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4102E6" w:rsidP="00DE6332">
            <w:pPr>
              <w:widowControl w:val="0"/>
              <w:suppressAutoHyphens/>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53.0</w:t>
            </w:r>
          </w:p>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r>
      <w:tr w:rsidR="00D42EC0" w:rsidRPr="00D42EC0" w:rsidTr="004102E6">
        <w:trPr>
          <w:trHeight w:val="624"/>
        </w:trPr>
        <w:tc>
          <w:tcPr>
            <w:tcW w:w="864"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42EC0">
            <w:pPr>
              <w:widowControl w:val="0"/>
              <w:suppressAutoHyphens/>
              <w:spacing w:after="0" w:line="240" w:lineRule="auto"/>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Обществознание</w:t>
            </w:r>
          </w:p>
        </w:tc>
        <w:tc>
          <w:tcPr>
            <w:tcW w:w="690" w:type="pct"/>
            <w:tcBorders>
              <w:top w:val="single" w:sz="4" w:space="0" w:color="000000"/>
              <w:left w:val="single" w:sz="4" w:space="0" w:color="000000"/>
              <w:bottom w:val="single" w:sz="4" w:space="0" w:color="000000"/>
            </w:tcBorders>
            <w:shd w:val="clear" w:color="auto" w:fill="FFFFFF"/>
            <w:vAlign w:val="center"/>
          </w:tcPr>
          <w:p w:rsidR="00DE6332" w:rsidRDefault="00DE6332"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50</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3D226E" w:rsidRDefault="003D226E" w:rsidP="00DE6332">
            <w:pPr>
              <w:widowControl w:val="0"/>
              <w:suppressAutoHyphens/>
              <w:spacing w:after="0" w:line="240" w:lineRule="auto"/>
              <w:ind w:left="275"/>
              <w:jc w:val="both"/>
              <w:rPr>
                <w:rFonts w:ascii="Times New Roman" w:eastAsia="SimSun" w:hAnsi="Times New Roman" w:cs="Times New Roman"/>
                <w:b/>
                <w:kern w:val="1"/>
                <w:sz w:val="20"/>
                <w:szCs w:val="20"/>
                <w:lang w:eastAsia="hi-IN" w:bidi="hi-IN"/>
              </w:rPr>
            </w:pPr>
            <w:r w:rsidRPr="003D226E">
              <w:rPr>
                <w:rFonts w:ascii="Times New Roman" w:eastAsia="SimSun" w:hAnsi="Times New Roman" w:cs="Times New Roman"/>
                <w:b/>
                <w:kern w:val="1"/>
                <w:sz w:val="20"/>
                <w:szCs w:val="20"/>
                <w:lang w:eastAsia="hi-IN" w:bidi="hi-IN"/>
              </w:rPr>
              <w:t>59.2</w:t>
            </w: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E6332" w:rsidRDefault="00DE6332"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p w:rsidR="00D42EC0" w:rsidRPr="00D42EC0" w:rsidRDefault="004102E6"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67</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729" w:type="pct"/>
            <w:tcBorders>
              <w:top w:val="single" w:sz="4" w:space="0" w:color="000000"/>
              <w:left w:val="single" w:sz="4" w:space="0" w:color="000000"/>
              <w:bottom w:val="single" w:sz="4" w:space="0" w:color="000000"/>
            </w:tcBorders>
            <w:shd w:val="clear" w:color="auto" w:fill="FFFFFF"/>
            <w:vAlign w:val="center"/>
          </w:tcPr>
          <w:p w:rsidR="00D42EC0" w:rsidRPr="00D42EC0" w:rsidRDefault="003D226E"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39.9</w:t>
            </w:r>
          </w:p>
        </w:tc>
        <w:tc>
          <w:tcPr>
            <w:tcW w:w="691" w:type="pct"/>
            <w:tcBorders>
              <w:top w:val="single" w:sz="4" w:space="0" w:color="000000"/>
              <w:left w:val="single" w:sz="4" w:space="0" w:color="000000"/>
              <w:bottom w:val="single" w:sz="4" w:space="0" w:color="000000"/>
            </w:tcBorders>
            <w:shd w:val="clear" w:color="auto" w:fill="FFFFFF"/>
            <w:vAlign w:val="center"/>
          </w:tcPr>
          <w:p w:rsidR="00D42EC0" w:rsidRPr="00D42EC0" w:rsidRDefault="003D226E"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48.1</w:t>
            </w: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4102E6"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52.2</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tc>
      </w:tr>
      <w:tr w:rsidR="00D42EC0" w:rsidRPr="00D42EC0" w:rsidTr="004102E6">
        <w:trPr>
          <w:trHeight w:val="624"/>
        </w:trPr>
        <w:tc>
          <w:tcPr>
            <w:tcW w:w="864"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42EC0">
            <w:pPr>
              <w:widowControl w:val="0"/>
              <w:suppressAutoHyphens/>
              <w:spacing w:after="0" w:line="240" w:lineRule="auto"/>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Химия</w:t>
            </w:r>
          </w:p>
        </w:tc>
        <w:tc>
          <w:tcPr>
            <w:tcW w:w="690" w:type="pct"/>
            <w:tcBorders>
              <w:top w:val="single" w:sz="4" w:space="0" w:color="000000"/>
              <w:left w:val="single" w:sz="4" w:space="0" w:color="000000"/>
              <w:bottom w:val="single" w:sz="4" w:space="0" w:color="000000"/>
            </w:tcBorders>
            <w:shd w:val="clear" w:color="auto" w:fill="FFFFFF"/>
            <w:vAlign w:val="center"/>
          </w:tcPr>
          <w:p w:rsidR="00D42EC0" w:rsidRPr="00D42EC0" w:rsidRDefault="003D226E"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r>
              <w:rPr>
                <w:rFonts w:ascii="Times New Roman" w:eastAsia="SimSun" w:hAnsi="Times New Roman" w:cs="Times New Roman"/>
                <w:b/>
                <w:bCs/>
                <w:kern w:val="1"/>
                <w:sz w:val="20"/>
                <w:szCs w:val="20"/>
                <w:shd w:val="clear" w:color="auto" w:fill="FFFFFF"/>
                <w:lang w:eastAsia="hi-IN" w:bidi="hi-IN"/>
              </w:rPr>
              <w:t>100</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3D226E"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r>
              <w:rPr>
                <w:rFonts w:ascii="Times New Roman" w:eastAsia="SimSun" w:hAnsi="Times New Roman" w:cs="Times New Roman"/>
                <w:b/>
                <w:bCs/>
                <w:kern w:val="1"/>
                <w:sz w:val="20"/>
                <w:szCs w:val="20"/>
                <w:shd w:val="clear" w:color="auto" w:fill="FFFFFF"/>
                <w:lang w:eastAsia="hi-IN" w:bidi="hi-IN"/>
              </w:rPr>
              <w:t>45</w:t>
            </w:r>
          </w:p>
        </w:tc>
        <w:tc>
          <w:tcPr>
            <w:tcW w:w="65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E6332" w:rsidRDefault="00DE6332"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p w:rsidR="00D42EC0" w:rsidRPr="00D42EC0" w:rsidRDefault="00DE6332" w:rsidP="00DE6332">
            <w:pPr>
              <w:widowControl w:val="0"/>
              <w:suppressAutoHyphens/>
              <w:spacing w:after="0" w:line="240" w:lineRule="auto"/>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 xml:space="preserve">    </w:t>
            </w:r>
            <w:r w:rsidR="00D42EC0" w:rsidRPr="00D42EC0">
              <w:rPr>
                <w:rFonts w:ascii="Times New Roman" w:eastAsia="SimSun" w:hAnsi="Times New Roman" w:cs="Times New Roman"/>
                <w:b/>
                <w:bCs/>
                <w:kern w:val="1"/>
                <w:sz w:val="20"/>
                <w:szCs w:val="20"/>
                <w:shd w:val="clear" w:color="auto" w:fill="FFFFFF"/>
                <w:lang w:eastAsia="hi-IN" w:bidi="hi-IN"/>
              </w:rPr>
              <w:t>100</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729" w:type="pct"/>
            <w:tcBorders>
              <w:top w:val="single" w:sz="4" w:space="0" w:color="000000"/>
              <w:left w:val="single" w:sz="4" w:space="0" w:color="000000"/>
              <w:bottom w:val="single" w:sz="4" w:space="0" w:color="000000"/>
            </w:tcBorders>
            <w:shd w:val="clear" w:color="auto" w:fill="FFFFFF"/>
            <w:vAlign w:val="center"/>
          </w:tcPr>
          <w:p w:rsidR="00D42EC0" w:rsidRPr="00D42EC0" w:rsidRDefault="003D226E"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49.6</w:t>
            </w:r>
          </w:p>
        </w:tc>
        <w:tc>
          <w:tcPr>
            <w:tcW w:w="691" w:type="pct"/>
            <w:tcBorders>
              <w:top w:val="single" w:sz="4" w:space="0" w:color="000000"/>
              <w:left w:val="single" w:sz="4" w:space="0" w:color="000000"/>
              <w:bottom w:val="single" w:sz="4" w:space="0" w:color="000000"/>
            </w:tcBorders>
            <w:shd w:val="clear" w:color="auto" w:fill="FFFFFF"/>
            <w:vAlign w:val="center"/>
          </w:tcPr>
          <w:p w:rsidR="00D42EC0" w:rsidRPr="00D42EC0" w:rsidRDefault="003D226E"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44.8</w:t>
            </w:r>
          </w:p>
        </w:tc>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2EC0" w:rsidRPr="00D42EC0" w:rsidRDefault="004102E6"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Pr>
                <w:rFonts w:ascii="Times New Roman" w:eastAsia="SimSun" w:hAnsi="Times New Roman" w:cs="Times New Roman"/>
                <w:b/>
                <w:bCs/>
                <w:kern w:val="1"/>
                <w:sz w:val="20"/>
                <w:szCs w:val="20"/>
                <w:shd w:val="clear" w:color="auto" w:fill="FFFFFF"/>
                <w:lang w:eastAsia="hi-IN" w:bidi="hi-IN"/>
              </w:rPr>
              <w:t>66.7</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r>
      <w:tr w:rsidR="00D42EC0" w:rsidRPr="00D42EC0" w:rsidTr="004102E6">
        <w:trPr>
          <w:trHeight w:val="624"/>
        </w:trPr>
        <w:tc>
          <w:tcPr>
            <w:tcW w:w="864" w:type="pct"/>
            <w:tcBorders>
              <w:top w:val="single" w:sz="4" w:space="0" w:color="000000"/>
              <w:left w:val="single" w:sz="4" w:space="0" w:color="000000"/>
              <w:bottom w:val="single" w:sz="4" w:space="0" w:color="000000"/>
            </w:tcBorders>
            <w:shd w:val="clear" w:color="auto" w:fill="FFFFFF"/>
            <w:vAlign w:val="center"/>
          </w:tcPr>
          <w:p w:rsidR="00D42EC0" w:rsidRPr="00D42EC0" w:rsidRDefault="00D42EC0" w:rsidP="00D42EC0">
            <w:pPr>
              <w:widowControl w:val="0"/>
              <w:suppressAutoHyphens/>
              <w:spacing w:after="0" w:line="240" w:lineRule="auto"/>
              <w:rPr>
                <w:rFonts w:ascii="Times New Roman" w:eastAsia="SimSun" w:hAnsi="Times New Roman" w:cs="Times New Roman"/>
                <w:b/>
                <w:bCs/>
                <w:kern w:val="1"/>
                <w:sz w:val="20"/>
                <w:szCs w:val="20"/>
                <w:lang w:eastAsia="hi-IN" w:bidi="hi-IN"/>
              </w:rPr>
            </w:pPr>
            <w:r w:rsidRPr="00D42EC0">
              <w:rPr>
                <w:rFonts w:ascii="Times New Roman" w:eastAsia="SimSun" w:hAnsi="Times New Roman" w:cs="Times New Roman"/>
                <w:b/>
                <w:bCs/>
                <w:kern w:val="1"/>
                <w:sz w:val="20"/>
                <w:szCs w:val="20"/>
                <w:lang w:eastAsia="hi-IN" w:bidi="hi-IN"/>
              </w:rPr>
              <w:t>География</w:t>
            </w:r>
          </w:p>
        </w:tc>
        <w:tc>
          <w:tcPr>
            <w:tcW w:w="690" w:type="pct"/>
            <w:tcBorders>
              <w:left w:val="single" w:sz="4" w:space="0" w:color="000000"/>
              <w:bottom w:val="single" w:sz="4" w:space="0" w:color="000000"/>
            </w:tcBorders>
            <w:shd w:val="clear" w:color="auto" w:fill="FFFFFF"/>
            <w:vAlign w:val="center"/>
          </w:tcPr>
          <w:p w:rsidR="00D42EC0" w:rsidRPr="00D42EC0" w:rsidRDefault="00D42EC0" w:rsidP="00DE6332">
            <w:pPr>
              <w:widowControl w:val="0"/>
              <w:suppressAutoHyphens/>
              <w:spacing w:after="0" w:line="240" w:lineRule="auto"/>
              <w:ind w:left="275"/>
              <w:jc w:val="both"/>
              <w:rPr>
                <w:rFonts w:ascii="Times New Roman" w:eastAsia="SimSun" w:hAnsi="Times New Roman" w:cs="Times New Roman"/>
                <w:kern w:val="1"/>
                <w:sz w:val="20"/>
                <w:szCs w:val="20"/>
                <w:lang w:eastAsia="hi-IN" w:bidi="hi-IN"/>
              </w:rPr>
            </w:pPr>
          </w:p>
        </w:tc>
        <w:tc>
          <w:tcPr>
            <w:tcW w:w="691" w:type="pct"/>
            <w:tcBorders>
              <w:left w:val="single" w:sz="4" w:space="0" w:color="000000"/>
              <w:bottom w:val="single" w:sz="4" w:space="0" w:color="000000"/>
              <w:right w:val="single" w:sz="4" w:space="0" w:color="000000"/>
            </w:tcBorders>
            <w:shd w:val="clear" w:color="auto" w:fill="FFFFFF"/>
            <w:vAlign w:val="center"/>
          </w:tcPr>
          <w:p w:rsidR="00D42EC0" w:rsidRPr="00D42EC0" w:rsidRDefault="00D42EC0" w:rsidP="00DE6332">
            <w:pPr>
              <w:widowControl w:val="0"/>
              <w:suppressAutoHyphens/>
              <w:spacing w:after="0" w:line="240" w:lineRule="auto"/>
              <w:jc w:val="both"/>
              <w:rPr>
                <w:rFonts w:ascii="Times New Roman" w:eastAsia="SimSun" w:hAnsi="Times New Roman" w:cs="Times New Roman"/>
                <w:bCs/>
                <w:kern w:val="1"/>
                <w:sz w:val="20"/>
                <w:szCs w:val="20"/>
                <w:shd w:val="clear" w:color="auto" w:fill="FFFFFF"/>
                <w:lang w:eastAsia="hi-IN" w:bidi="hi-IN"/>
              </w:rPr>
            </w:pPr>
          </w:p>
        </w:tc>
        <w:tc>
          <w:tcPr>
            <w:tcW w:w="653" w:type="pct"/>
            <w:tcBorders>
              <w:left w:val="single" w:sz="4" w:space="0" w:color="000000"/>
              <w:bottom w:val="single" w:sz="4" w:space="0" w:color="000000"/>
              <w:right w:val="single" w:sz="4" w:space="0" w:color="000000"/>
            </w:tcBorders>
            <w:shd w:val="clear" w:color="auto" w:fill="FFFFFF"/>
            <w:vAlign w:val="center"/>
          </w:tcPr>
          <w:p w:rsidR="00DE6332" w:rsidRDefault="00DE6332"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p w:rsidR="00D42EC0" w:rsidRPr="004102E6" w:rsidRDefault="00D42EC0" w:rsidP="00DE6332">
            <w:pPr>
              <w:widowControl w:val="0"/>
              <w:suppressAutoHyphens/>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r w:rsidRPr="004102E6">
              <w:rPr>
                <w:rFonts w:ascii="Times New Roman" w:eastAsia="SimSun" w:hAnsi="Times New Roman" w:cs="Times New Roman"/>
                <w:b/>
                <w:bCs/>
                <w:kern w:val="1"/>
                <w:sz w:val="20"/>
                <w:szCs w:val="20"/>
                <w:shd w:val="clear" w:color="auto" w:fill="FFFFFF"/>
                <w:lang w:eastAsia="hi-IN" w:bidi="hi-IN"/>
              </w:rPr>
              <w:t>100</w:t>
            </w:r>
          </w:p>
          <w:p w:rsidR="00D42EC0" w:rsidRPr="00D42EC0" w:rsidRDefault="00D42EC0" w:rsidP="00DE6332">
            <w:pPr>
              <w:widowControl w:val="0"/>
              <w:suppressAutoHyphens/>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c>
          <w:tcPr>
            <w:tcW w:w="729" w:type="pct"/>
            <w:tcBorders>
              <w:left w:val="single" w:sz="4" w:space="0" w:color="000000"/>
              <w:bottom w:val="single" w:sz="4" w:space="0" w:color="000000"/>
            </w:tcBorders>
            <w:shd w:val="clear" w:color="auto" w:fill="FFFFFF"/>
            <w:vAlign w:val="center"/>
          </w:tcPr>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
                <w:bCs/>
                <w:kern w:val="1"/>
                <w:sz w:val="20"/>
                <w:szCs w:val="20"/>
                <w:shd w:val="clear" w:color="auto" w:fill="FFFFFF"/>
                <w:lang w:eastAsia="hi-IN" w:bidi="hi-IN"/>
              </w:rPr>
            </w:pPr>
          </w:p>
        </w:tc>
        <w:tc>
          <w:tcPr>
            <w:tcW w:w="691" w:type="pct"/>
            <w:tcBorders>
              <w:left w:val="single" w:sz="4" w:space="0" w:color="000000"/>
              <w:bottom w:val="single" w:sz="4" w:space="0" w:color="000000"/>
            </w:tcBorders>
            <w:shd w:val="clear" w:color="auto" w:fill="FFFFFF"/>
            <w:vAlign w:val="center"/>
          </w:tcPr>
          <w:p w:rsidR="00D42EC0" w:rsidRPr="00D42EC0" w:rsidRDefault="00D42EC0" w:rsidP="00DE6332">
            <w:pPr>
              <w:widowControl w:val="0"/>
              <w:suppressAutoHyphens/>
              <w:snapToGrid w:val="0"/>
              <w:spacing w:after="0" w:line="240" w:lineRule="auto"/>
              <w:ind w:left="275"/>
              <w:jc w:val="both"/>
              <w:rPr>
                <w:rFonts w:ascii="Times New Roman" w:eastAsia="SimSun" w:hAnsi="Times New Roman" w:cs="Times New Roman"/>
                <w:bCs/>
                <w:kern w:val="1"/>
                <w:sz w:val="20"/>
                <w:szCs w:val="20"/>
                <w:shd w:val="clear" w:color="auto" w:fill="FFFFFF"/>
                <w:lang w:eastAsia="hi-IN" w:bidi="hi-IN"/>
              </w:rPr>
            </w:pPr>
          </w:p>
        </w:tc>
        <w:tc>
          <w:tcPr>
            <w:tcW w:w="682" w:type="pct"/>
            <w:tcBorders>
              <w:left w:val="single" w:sz="4" w:space="0" w:color="000000"/>
              <w:bottom w:val="single" w:sz="4" w:space="0" w:color="000000"/>
              <w:right w:val="single" w:sz="4" w:space="0" w:color="000000"/>
            </w:tcBorders>
            <w:shd w:val="clear" w:color="auto" w:fill="FFFFFF"/>
            <w:vAlign w:val="center"/>
          </w:tcPr>
          <w:p w:rsidR="00D42EC0" w:rsidRPr="004102E6" w:rsidRDefault="004102E6" w:rsidP="00DE6332">
            <w:pPr>
              <w:widowControl w:val="0"/>
              <w:suppressAutoHyphens/>
              <w:spacing w:after="0" w:line="240" w:lineRule="auto"/>
              <w:jc w:val="both"/>
              <w:rPr>
                <w:rFonts w:ascii="Times New Roman" w:eastAsia="SimSun" w:hAnsi="Times New Roman" w:cs="Times New Roman"/>
                <w:b/>
                <w:bCs/>
                <w:kern w:val="1"/>
                <w:sz w:val="20"/>
                <w:szCs w:val="20"/>
                <w:shd w:val="clear" w:color="auto" w:fill="FFFFFF"/>
                <w:lang w:eastAsia="hi-IN" w:bidi="hi-IN"/>
              </w:rPr>
            </w:pPr>
            <w:r w:rsidRPr="004102E6">
              <w:rPr>
                <w:rFonts w:ascii="Times New Roman" w:eastAsia="SimSun" w:hAnsi="Times New Roman" w:cs="Times New Roman"/>
                <w:b/>
                <w:bCs/>
                <w:kern w:val="1"/>
                <w:sz w:val="20"/>
                <w:szCs w:val="20"/>
                <w:shd w:val="clear" w:color="auto" w:fill="FFFFFF"/>
                <w:lang w:eastAsia="hi-IN" w:bidi="hi-IN"/>
              </w:rPr>
              <w:t>54.5</w:t>
            </w:r>
          </w:p>
        </w:tc>
      </w:tr>
    </w:tbl>
    <w:p w:rsidR="00D42EC0" w:rsidRPr="00D42EC0" w:rsidRDefault="00D42EC0" w:rsidP="00D42EC0">
      <w:pPr>
        <w:widowControl w:val="0"/>
        <w:suppressAutoHyphens/>
        <w:spacing w:after="0" w:line="240" w:lineRule="auto"/>
        <w:ind w:firstLine="709"/>
        <w:jc w:val="both"/>
        <w:rPr>
          <w:rFonts w:ascii="Times New Roman" w:eastAsia="SimSun" w:hAnsi="Times New Roman" w:cs="Times New Roman"/>
          <w:kern w:val="1"/>
          <w:sz w:val="24"/>
          <w:szCs w:val="24"/>
          <w:highlight w:val="yellow"/>
          <w:shd w:val="clear" w:color="auto" w:fill="FFFFFF"/>
          <w:lang w:eastAsia="hi-IN" w:bidi="hi-IN"/>
        </w:rPr>
      </w:pPr>
    </w:p>
    <w:p w:rsidR="00495B18" w:rsidRDefault="00495B18" w:rsidP="00817783">
      <w:pPr>
        <w:spacing w:after="200" w:line="276" w:lineRule="auto"/>
        <w:rPr>
          <w:rFonts w:ascii="Times New Roman" w:eastAsia="Times New Roman" w:hAnsi="Times New Roman" w:cs="Times New Roman"/>
          <w:b/>
          <w:bCs/>
          <w:sz w:val="24"/>
          <w:szCs w:val="24"/>
        </w:rPr>
      </w:pPr>
    </w:p>
    <w:p w:rsidR="00C46065" w:rsidRPr="00C46065" w:rsidRDefault="00C46065" w:rsidP="00C46065">
      <w:pPr>
        <w:widowControl w:val="0"/>
        <w:suppressAutoHyphens/>
        <w:spacing w:after="0" w:line="240" w:lineRule="auto"/>
        <w:ind w:firstLine="851"/>
        <w:jc w:val="both"/>
        <w:rPr>
          <w:rFonts w:ascii="Times New Roman" w:eastAsia="SimSun" w:hAnsi="Times New Roman" w:cs="Times New Roman"/>
          <w:kern w:val="1"/>
          <w:sz w:val="24"/>
          <w:szCs w:val="28"/>
          <w:lang w:eastAsia="hi-IN" w:bidi="hi-IN"/>
        </w:rPr>
      </w:pPr>
      <w:r w:rsidRPr="00C46065">
        <w:rPr>
          <w:rFonts w:ascii="Times New Roman" w:eastAsia="SimSun" w:hAnsi="Times New Roman" w:cs="Times New Roman"/>
          <w:kern w:val="1"/>
          <w:sz w:val="24"/>
          <w:szCs w:val="28"/>
          <w:lang w:eastAsia="hi-IN" w:bidi="hi-IN"/>
        </w:rPr>
        <w:t>Участниками Всероссийских проверочных работ (ВПР), которые прошли весной 201</w:t>
      </w:r>
      <w:r>
        <w:rPr>
          <w:rFonts w:ascii="Times New Roman" w:eastAsia="SimSun" w:hAnsi="Times New Roman" w:cs="Times New Roman"/>
          <w:kern w:val="1"/>
          <w:sz w:val="24"/>
          <w:szCs w:val="28"/>
          <w:lang w:eastAsia="hi-IN" w:bidi="hi-IN"/>
        </w:rPr>
        <w:t xml:space="preserve">8 года, стали учащиеся 4, 5, 6 </w:t>
      </w:r>
      <w:r w:rsidRPr="00C46065">
        <w:rPr>
          <w:rFonts w:ascii="Times New Roman" w:eastAsia="SimSun" w:hAnsi="Times New Roman" w:cs="Times New Roman"/>
          <w:kern w:val="1"/>
          <w:sz w:val="24"/>
          <w:szCs w:val="28"/>
          <w:lang w:eastAsia="hi-IN" w:bidi="hi-IN"/>
        </w:rPr>
        <w:t xml:space="preserve">классов нашей школы. Ими было написаны проверочные работы по 10 предметам. Это самая массовая оценочная процедура в образовании на сегодняшний день. </w:t>
      </w:r>
    </w:p>
    <w:p w:rsidR="00C46065" w:rsidRPr="00C46065" w:rsidRDefault="00C46065" w:rsidP="00C46065">
      <w:pPr>
        <w:widowControl w:val="0"/>
        <w:suppressAutoHyphens/>
        <w:spacing w:after="0" w:line="240" w:lineRule="auto"/>
        <w:ind w:firstLine="851"/>
        <w:jc w:val="center"/>
        <w:rPr>
          <w:rFonts w:ascii="Times New Roman" w:eastAsia="SimSun" w:hAnsi="Times New Roman" w:cs="Times New Roman"/>
          <w:b/>
          <w:iCs/>
          <w:kern w:val="1"/>
          <w:sz w:val="24"/>
          <w:szCs w:val="28"/>
          <w:lang w:eastAsia="hi-IN" w:bidi="hi-IN"/>
        </w:rPr>
      </w:pPr>
      <w:r w:rsidRPr="00C46065">
        <w:rPr>
          <w:rFonts w:ascii="Times New Roman" w:eastAsia="SimSun" w:hAnsi="Times New Roman" w:cs="Times New Roman"/>
          <w:b/>
          <w:i/>
          <w:iCs/>
          <w:kern w:val="1"/>
          <w:sz w:val="24"/>
          <w:szCs w:val="28"/>
          <w:lang w:eastAsia="hi-IN" w:bidi="hi-IN"/>
        </w:rPr>
        <w:t>Всероссийские проверочные работы</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825"/>
        <w:gridCol w:w="1826"/>
        <w:gridCol w:w="1826"/>
      </w:tblGrid>
      <w:tr w:rsidR="00C46065" w:rsidRPr="00C46065" w:rsidTr="00D42EC0">
        <w:tc>
          <w:tcPr>
            <w:tcW w:w="2006" w:type="dxa"/>
            <w:shd w:val="clear" w:color="auto" w:fill="auto"/>
          </w:tcPr>
          <w:p w:rsidR="00C46065" w:rsidRPr="00C46065" w:rsidRDefault="00C46065" w:rsidP="00C46065">
            <w:pPr>
              <w:widowControl w:val="0"/>
              <w:suppressAutoHyphens/>
              <w:spacing w:after="0" w:line="240" w:lineRule="auto"/>
              <w:jc w:val="both"/>
              <w:rPr>
                <w:rFonts w:ascii="Times New Roman" w:eastAsia="SimSun" w:hAnsi="Times New Roman" w:cs="Times New Roman"/>
                <w:iCs/>
                <w:kern w:val="1"/>
                <w:sz w:val="24"/>
                <w:szCs w:val="28"/>
                <w:highlight w:val="yellow"/>
                <w:lang w:eastAsia="hi-IN" w:bidi="hi-IN"/>
              </w:rPr>
            </w:pPr>
          </w:p>
        </w:tc>
        <w:tc>
          <w:tcPr>
            <w:tcW w:w="1825"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4 класс</w:t>
            </w: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5 класс</w:t>
            </w: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6 класс</w:t>
            </w:r>
          </w:p>
        </w:tc>
      </w:tr>
      <w:tr w:rsidR="00C46065" w:rsidRPr="00C46065" w:rsidTr="00D42EC0">
        <w:tc>
          <w:tcPr>
            <w:tcW w:w="2006" w:type="dxa"/>
            <w:shd w:val="clear" w:color="auto" w:fill="auto"/>
          </w:tcPr>
          <w:p w:rsidR="00C46065" w:rsidRPr="00C46065" w:rsidRDefault="00C46065" w:rsidP="00C46065">
            <w:pPr>
              <w:widowControl w:val="0"/>
              <w:suppressAutoHyphens/>
              <w:spacing w:after="0" w:line="240" w:lineRule="auto"/>
              <w:jc w:val="both"/>
              <w:rPr>
                <w:rFonts w:ascii="Times New Roman" w:eastAsia="SimSun" w:hAnsi="Times New Roman" w:cs="Times New Roman"/>
                <w:iCs/>
                <w:kern w:val="1"/>
                <w:sz w:val="24"/>
                <w:szCs w:val="28"/>
                <w:highlight w:val="yellow"/>
                <w:lang w:eastAsia="hi-IN" w:bidi="hi-IN"/>
              </w:rPr>
            </w:pPr>
            <w:r w:rsidRPr="00C46065">
              <w:rPr>
                <w:rFonts w:ascii="Times New Roman" w:eastAsia="Times New Roman" w:hAnsi="Times New Roman" w:cs="Times New Roman"/>
                <w:b/>
                <w:kern w:val="1"/>
                <w:szCs w:val="24"/>
                <w:lang w:eastAsia="hi-IN" w:bidi="hi-IN"/>
              </w:rPr>
              <w:t>Русский язык</w:t>
            </w:r>
          </w:p>
        </w:tc>
        <w:tc>
          <w:tcPr>
            <w:tcW w:w="1825"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w:t>
            </w: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w:t>
            </w: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w:t>
            </w:r>
          </w:p>
        </w:tc>
      </w:tr>
      <w:tr w:rsidR="00C46065" w:rsidRPr="00C46065" w:rsidTr="00D42EC0">
        <w:tc>
          <w:tcPr>
            <w:tcW w:w="2006" w:type="dxa"/>
            <w:shd w:val="clear" w:color="auto" w:fill="auto"/>
          </w:tcPr>
          <w:p w:rsidR="00C46065" w:rsidRPr="00C46065" w:rsidRDefault="00C46065" w:rsidP="00C46065">
            <w:pPr>
              <w:widowControl w:val="0"/>
              <w:suppressAutoHyphens/>
              <w:spacing w:after="0" w:line="240" w:lineRule="auto"/>
              <w:jc w:val="both"/>
              <w:rPr>
                <w:rFonts w:ascii="Times New Roman" w:eastAsia="SimSun" w:hAnsi="Times New Roman" w:cs="Times New Roman"/>
                <w:iCs/>
                <w:kern w:val="1"/>
                <w:sz w:val="24"/>
                <w:szCs w:val="28"/>
                <w:highlight w:val="yellow"/>
                <w:lang w:eastAsia="hi-IN" w:bidi="hi-IN"/>
              </w:rPr>
            </w:pPr>
            <w:r w:rsidRPr="00C46065">
              <w:rPr>
                <w:rFonts w:ascii="Times New Roman" w:eastAsia="Times New Roman" w:hAnsi="Times New Roman" w:cs="Times New Roman"/>
                <w:b/>
                <w:kern w:val="1"/>
                <w:szCs w:val="24"/>
                <w:lang w:eastAsia="hi-IN" w:bidi="hi-IN"/>
              </w:rPr>
              <w:t>Математика</w:t>
            </w:r>
          </w:p>
        </w:tc>
        <w:tc>
          <w:tcPr>
            <w:tcW w:w="1825"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w:t>
            </w: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w:t>
            </w: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w:t>
            </w:r>
          </w:p>
        </w:tc>
      </w:tr>
      <w:tr w:rsidR="00C46065" w:rsidRPr="00C46065" w:rsidTr="00D42EC0">
        <w:tc>
          <w:tcPr>
            <w:tcW w:w="2006" w:type="dxa"/>
            <w:shd w:val="clear" w:color="auto" w:fill="auto"/>
          </w:tcPr>
          <w:p w:rsidR="00C46065" w:rsidRPr="00C46065" w:rsidRDefault="00C46065" w:rsidP="00C46065">
            <w:pPr>
              <w:widowControl w:val="0"/>
              <w:suppressAutoHyphens/>
              <w:spacing w:after="0" w:line="240" w:lineRule="auto"/>
              <w:jc w:val="both"/>
              <w:rPr>
                <w:rFonts w:ascii="Times New Roman" w:eastAsia="SimSun" w:hAnsi="Times New Roman" w:cs="Times New Roman"/>
                <w:iCs/>
                <w:kern w:val="1"/>
                <w:sz w:val="24"/>
                <w:szCs w:val="28"/>
                <w:highlight w:val="yellow"/>
                <w:lang w:eastAsia="hi-IN" w:bidi="hi-IN"/>
              </w:rPr>
            </w:pPr>
            <w:r w:rsidRPr="00C46065">
              <w:rPr>
                <w:rFonts w:ascii="Times New Roman" w:eastAsia="Times New Roman" w:hAnsi="Times New Roman" w:cs="Times New Roman"/>
                <w:b/>
                <w:kern w:val="1"/>
                <w:szCs w:val="24"/>
                <w:lang w:eastAsia="hi-IN" w:bidi="hi-IN"/>
              </w:rPr>
              <w:t>Окружающий мир</w:t>
            </w:r>
          </w:p>
        </w:tc>
        <w:tc>
          <w:tcPr>
            <w:tcW w:w="1825"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w:t>
            </w: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r>
      <w:tr w:rsidR="00C46065" w:rsidRPr="00C46065" w:rsidTr="00D42EC0">
        <w:tc>
          <w:tcPr>
            <w:tcW w:w="2006" w:type="dxa"/>
            <w:shd w:val="clear" w:color="auto" w:fill="auto"/>
          </w:tcPr>
          <w:p w:rsidR="00C46065" w:rsidRPr="00C46065" w:rsidRDefault="00C46065" w:rsidP="00C46065">
            <w:pPr>
              <w:widowControl w:val="0"/>
              <w:suppressAutoHyphens/>
              <w:spacing w:after="0" w:line="240" w:lineRule="auto"/>
              <w:jc w:val="both"/>
              <w:rPr>
                <w:rFonts w:ascii="Times New Roman" w:eastAsia="SimSun" w:hAnsi="Times New Roman" w:cs="Times New Roman"/>
                <w:iCs/>
                <w:kern w:val="1"/>
                <w:sz w:val="24"/>
                <w:szCs w:val="28"/>
                <w:highlight w:val="yellow"/>
                <w:lang w:eastAsia="hi-IN" w:bidi="hi-IN"/>
              </w:rPr>
            </w:pPr>
            <w:r w:rsidRPr="00C46065">
              <w:rPr>
                <w:rFonts w:ascii="Times New Roman" w:eastAsia="Times New Roman" w:hAnsi="Times New Roman" w:cs="Times New Roman"/>
                <w:b/>
                <w:kern w:val="1"/>
                <w:szCs w:val="24"/>
                <w:lang w:eastAsia="hi-IN" w:bidi="hi-IN"/>
              </w:rPr>
              <w:t>История</w:t>
            </w:r>
          </w:p>
        </w:tc>
        <w:tc>
          <w:tcPr>
            <w:tcW w:w="1825"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w:t>
            </w: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w:t>
            </w:r>
          </w:p>
        </w:tc>
      </w:tr>
      <w:tr w:rsidR="00C46065" w:rsidRPr="00C46065" w:rsidTr="00D42EC0">
        <w:tc>
          <w:tcPr>
            <w:tcW w:w="2006" w:type="dxa"/>
            <w:shd w:val="clear" w:color="auto" w:fill="auto"/>
          </w:tcPr>
          <w:p w:rsidR="00C46065" w:rsidRPr="00C46065" w:rsidRDefault="00C46065" w:rsidP="00C46065">
            <w:pPr>
              <w:widowControl w:val="0"/>
              <w:suppressAutoHyphens/>
              <w:spacing w:after="0" w:line="240" w:lineRule="auto"/>
              <w:jc w:val="both"/>
              <w:rPr>
                <w:rFonts w:ascii="Times New Roman" w:eastAsia="SimSun" w:hAnsi="Times New Roman" w:cs="Times New Roman"/>
                <w:iCs/>
                <w:kern w:val="1"/>
                <w:sz w:val="24"/>
                <w:szCs w:val="28"/>
                <w:highlight w:val="yellow"/>
                <w:lang w:eastAsia="hi-IN" w:bidi="hi-IN"/>
              </w:rPr>
            </w:pPr>
            <w:r w:rsidRPr="00C46065">
              <w:rPr>
                <w:rFonts w:ascii="Times New Roman" w:eastAsia="Times New Roman" w:hAnsi="Times New Roman" w:cs="Times New Roman"/>
                <w:b/>
                <w:kern w:val="1"/>
                <w:szCs w:val="24"/>
                <w:lang w:eastAsia="hi-IN" w:bidi="hi-IN"/>
              </w:rPr>
              <w:t>Биология</w:t>
            </w:r>
          </w:p>
        </w:tc>
        <w:tc>
          <w:tcPr>
            <w:tcW w:w="1825"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w:t>
            </w: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w:t>
            </w:r>
          </w:p>
        </w:tc>
      </w:tr>
      <w:tr w:rsidR="00C46065" w:rsidRPr="00C46065" w:rsidTr="00D42EC0">
        <w:tc>
          <w:tcPr>
            <w:tcW w:w="2006" w:type="dxa"/>
            <w:shd w:val="clear" w:color="auto" w:fill="auto"/>
          </w:tcPr>
          <w:p w:rsidR="00C46065" w:rsidRPr="00C46065" w:rsidRDefault="00C46065" w:rsidP="00C46065">
            <w:pPr>
              <w:widowControl w:val="0"/>
              <w:suppressAutoHyphens/>
              <w:spacing w:after="0" w:line="240" w:lineRule="auto"/>
              <w:jc w:val="both"/>
              <w:rPr>
                <w:rFonts w:ascii="Times New Roman" w:eastAsia="SimSun" w:hAnsi="Times New Roman" w:cs="Times New Roman"/>
                <w:iCs/>
                <w:kern w:val="1"/>
                <w:sz w:val="24"/>
                <w:szCs w:val="28"/>
                <w:highlight w:val="yellow"/>
                <w:lang w:eastAsia="hi-IN" w:bidi="hi-IN"/>
              </w:rPr>
            </w:pPr>
            <w:r w:rsidRPr="00C46065">
              <w:rPr>
                <w:rFonts w:ascii="Times New Roman" w:eastAsia="Times New Roman" w:hAnsi="Times New Roman" w:cs="Times New Roman"/>
                <w:b/>
                <w:kern w:val="1"/>
                <w:szCs w:val="24"/>
                <w:lang w:eastAsia="hi-IN" w:bidi="hi-IN"/>
              </w:rPr>
              <w:t>География</w:t>
            </w:r>
          </w:p>
        </w:tc>
        <w:tc>
          <w:tcPr>
            <w:tcW w:w="1825"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w:t>
            </w:r>
          </w:p>
        </w:tc>
      </w:tr>
      <w:tr w:rsidR="00C46065" w:rsidRPr="00C46065" w:rsidTr="00D42EC0">
        <w:tc>
          <w:tcPr>
            <w:tcW w:w="2006" w:type="dxa"/>
            <w:shd w:val="clear" w:color="auto" w:fill="auto"/>
          </w:tcPr>
          <w:p w:rsidR="00C46065" w:rsidRPr="00C46065" w:rsidRDefault="00C46065" w:rsidP="00C46065">
            <w:pPr>
              <w:widowControl w:val="0"/>
              <w:suppressAutoHyphens/>
              <w:spacing w:after="0" w:line="240" w:lineRule="auto"/>
              <w:jc w:val="both"/>
              <w:rPr>
                <w:rFonts w:ascii="Times New Roman" w:eastAsia="SimSun" w:hAnsi="Times New Roman" w:cs="Times New Roman"/>
                <w:iCs/>
                <w:kern w:val="1"/>
                <w:sz w:val="24"/>
                <w:szCs w:val="28"/>
                <w:highlight w:val="yellow"/>
                <w:lang w:eastAsia="hi-IN" w:bidi="hi-IN"/>
              </w:rPr>
            </w:pPr>
            <w:r w:rsidRPr="00C46065">
              <w:rPr>
                <w:rFonts w:ascii="Times New Roman" w:eastAsia="Times New Roman" w:hAnsi="Times New Roman" w:cs="Times New Roman"/>
                <w:b/>
                <w:kern w:val="1"/>
                <w:szCs w:val="24"/>
                <w:lang w:eastAsia="hi-IN" w:bidi="hi-IN"/>
              </w:rPr>
              <w:t>Обществознание</w:t>
            </w:r>
          </w:p>
        </w:tc>
        <w:tc>
          <w:tcPr>
            <w:tcW w:w="1825"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r w:rsidRPr="00C46065">
              <w:rPr>
                <w:rFonts w:ascii="Times New Roman" w:eastAsia="SimSun" w:hAnsi="Times New Roman" w:cs="Times New Roman"/>
                <w:i/>
                <w:iCs/>
                <w:kern w:val="1"/>
                <w:sz w:val="24"/>
                <w:szCs w:val="28"/>
                <w:lang w:eastAsia="hi-IN" w:bidi="hi-IN"/>
              </w:rPr>
              <w:t>+</w:t>
            </w:r>
          </w:p>
        </w:tc>
      </w:tr>
      <w:tr w:rsidR="00C46065" w:rsidRPr="00C46065" w:rsidTr="00D42EC0">
        <w:tc>
          <w:tcPr>
            <w:tcW w:w="2006" w:type="dxa"/>
            <w:shd w:val="clear" w:color="auto" w:fill="auto"/>
          </w:tcPr>
          <w:p w:rsidR="00C46065" w:rsidRPr="00C46065" w:rsidRDefault="00C46065" w:rsidP="00C46065">
            <w:pPr>
              <w:widowControl w:val="0"/>
              <w:suppressAutoHyphens/>
              <w:spacing w:after="0" w:line="240" w:lineRule="auto"/>
              <w:jc w:val="both"/>
              <w:rPr>
                <w:rFonts w:ascii="Times New Roman" w:eastAsia="Times New Roman" w:hAnsi="Times New Roman" w:cs="Times New Roman"/>
                <w:b/>
                <w:kern w:val="1"/>
                <w:szCs w:val="24"/>
                <w:lang w:eastAsia="hi-IN" w:bidi="hi-IN"/>
              </w:rPr>
            </w:pPr>
            <w:r w:rsidRPr="00C46065">
              <w:rPr>
                <w:rFonts w:ascii="Times New Roman" w:eastAsia="Times New Roman" w:hAnsi="Times New Roman" w:cs="Times New Roman"/>
                <w:b/>
                <w:kern w:val="1"/>
                <w:szCs w:val="24"/>
                <w:lang w:eastAsia="hi-IN" w:bidi="hi-IN"/>
              </w:rPr>
              <w:t>Иностранный язык</w:t>
            </w:r>
          </w:p>
        </w:tc>
        <w:tc>
          <w:tcPr>
            <w:tcW w:w="1825"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r>
      <w:tr w:rsidR="00C46065" w:rsidRPr="00C46065" w:rsidTr="00D42EC0">
        <w:tc>
          <w:tcPr>
            <w:tcW w:w="2006" w:type="dxa"/>
            <w:shd w:val="clear" w:color="auto" w:fill="auto"/>
          </w:tcPr>
          <w:p w:rsidR="00C46065" w:rsidRPr="00C46065" w:rsidRDefault="00C46065" w:rsidP="00C46065">
            <w:pPr>
              <w:widowControl w:val="0"/>
              <w:suppressAutoHyphens/>
              <w:spacing w:after="0" w:line="240" w:lineRule="auto"/>
              <w:jc w:val="both"/>
              <w:rPr>
                <w:rFonts w:ascii="Times New Roman" w:eastAsia="Times New Roman" w:hAnsi="Times New Roman" w:cs="Times New Roman"/>
                <w:b/>
                <w:kern w:val="1"/>
                <w:szCs w:val="24"/>
                <w:lang w:eastAsia="hi-IN" w:bidi="hi-IN"/>
              </w:rPr>
            </w:pPr>
            <w:r w:rsidRPr="00C46065">
              <w:rPr>
                <w:rFonts w:ascii="Times New Roman" w:eastAsia="Times New Roman" w:hAnsi="Times New Roman" w:cs="Times New Roman"/>
                <w:b/>
                <w:kern w:val="1"/>
                <w:szCs w:val="24"/>
                <w:lang w:eastAsia="hi-IN" w:bidi="hi-IN"/>
              </w:rPr>
              <w:t>Химия</w:t>
            </w:r>
          </w:p>
        </w:tc>
        <w:tc>
          <w:tcPr>
            <w:tcW w:w="1825"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r>
      <w:tr w:rsidR="00C46065" w:rsidRPr="00C46065" w:rsidTr="00D42EC0">
        <w:tc>
          <w:tcPr>
            <w:tcW w:w="2006" w:type="dxa"/>
            <w:shd w:val="clear" w:color="auto" w:fill="auto"/>
          </w:tcPr>
          <w:p w:rsidR="00C46065" w:rsidRPr="00C46065" w:rsidRDefault="00C46065" w:rsidP="00C46065">
            <w:pPr>
              <w:widowControl w:val="0"/>
              <w:suppressAutoHyphens/>
              <w:spacing w:after="0" w:line="240" w:lineRule="auto"/>
              <w:jc w:val="both"/>
              <w:rPr>
                <w:rFonts w:ascii="Times New Roman" w:eastAsia="Times New Roman" w:hAnsi="Times New Roman" w:cs="Times New Roman"/>
                <w:b/>
                <w:kern w:val="1"/>
                <w:szCs w:val="24"/>
                <w:lang w:eastAsia="hi-IN" w:bidi="hi-IN"/>
              </w:rPr>
            </w:pPr>
            <w:r w:rsidRPr="00C46065">
              <w:rPr>
                <w:rFonts w:ascii="Times New Roman" w:eastAsia="Times New Roman" w:hAnsi="Times New Roman" w:cs="Times New Roman"/>
                <w:b/>
                <w:kern w:val="1"/>
                <w:szCs w:val="24"/>
                <w:lang w:eastAsia="hi-IN" w:bidi="hi-IN"/>
              </w:rPr>
              <w:t>Физика</w:t>
            </w:r>
          </w:p>
        </w:tc>
        <w:tc>
          <w:tcPr>
            <w:tcW w:w="1825"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c>
          <w:tcPr>
            <w:tcW w:w="1826" w:type="dxa"/>
            <w:shd w:val="clear" w:color="auto" w:fill="auto"/>
            <w:vAlign w:val="center"/>
          </w:tcPr>
          <w:p w:rsidR="00C46065" w:rsidRPr="00C46065" w:rsidRDefault="00C46065" w:rsidP="00C46065">
            <w:pPr>
              <w:widowControl w:val="0"/>
              <w:suppressAutoHyphens/>
              <w:spacing w:after="0" w:line="240" w:lineRule="auto"/>
              <w:jc w:val="center"/>
              <w:rPr>
                <w:rFonts w:ascii="Times New Roman" w:eastAsia="SimSun" w:hAnsi="Times New Roman" w:cs="Times New Roman"/>
                <w:iCs/>
                <w:kern w:val="1"/>
                <w:sz w:val="24"/>
                <w:szCs w:val="28"/>
                <w:lang w:eastAsia="hi-IN" w:bidi="hi-IN"/>
              </w:rPr>
            </w:pPr>
          </w:p>
        </w:tc>
      </w:tr>
    </w:tbl>
    <w:p w:rsidR="00C46065" w:rsidRPr="00C46065" w:rsidRDefault="00C46065" w:rsidP="00C46065">
      <w:pPr>
        <w:widowControl w:val="0"/>
        <w:suppressAutoHyphens/>
        <w:spacing w:after="0" w:line="240" w:lineRule="auto"/>
        <w:ind w:firstLine="709"/>
        <w:jc w:val="both"/>
        <w:rPr>
          <w:rFonts w:ascii="Times New Roman" w:eastAsia="SimSun" w:hAnsi="Times New Roman" w:cs="Times New Roman"/>
          <w:kern w:val="1"/>
          <w:szCs w:val="24"/>
          <w:highlight w:val="yellow"/>
          <w:shd w:val="clear" w:color="auto" w:fill="FFFFFF"/>
          <w:lang w:eastAsia="hi-IN" w:bidi="hi-IN"/>
        </w:rPr>
      </w:pPr>
    </w:p>
    <w:p w:rsidR="00C46065" w:rsidRPr="00C46065" w:rsidRDefault="00C46065" w:rsidP="00C46065">
      <w:pPr>
        <w:widowControl w:val="0"/>
        <w:suppressAutoHyphens/>
        <w:spacing w:after="0" w:line="240" w:lineRule="auto"/>
        <w:ind w:firstLine="708"/>
        <w:jc w:val="both"/>
        <w:rPr>
          <w:rFonts w:ascii="Times New Roman" w:eastAsia="SimSun" w:hAnsi="Times New Roman" w:cs="Times New Roman"/>
          <w:kern w:val="1"/>
          <w:sz w:val="24"/>
          <w:szCs w:val="24"/>
          <w:shd w:val="clear" w:color="auto" w:fill="FFFFFF"/>
          <w:lang w:eastAsia="hi-IN" w:bidi="hi-IN"/>
        </w:rPr>
      </w:pPr>
      <w:r w:rsidRPr="00C46065">
        <w:rPr>
          <w:rFonts w:ascii="Times New Roman" w:eastAsia="SimSun" w:hAnsi="Times New Roman" w:cs="Times New Roman"/>
          <w:kern w:val="1"/>
          <w:sz w:val="24"/>
          <w:szCs w:val="24"/>
          <w:shd w:val="clear" w:color="auto" w:fill="FFFFFF"/>
          <w:lang w:eastAsia="hi-IN" w:bidi="hi-IN"/>
        </w:rPr>
        <w:t xml:space="preserve">В течение 3-х лет все выпускники школы  получили документы о среднем общем  образовании. </w:t>
      </w:r>
    </w:p>
    <w:p w:rsidR="00C46065" w:rsidRPr="00C46065" w:rsidRDefault="00C46065" w:rsidP="00C46065">
      <w:pPr>
        <w:widowControl w:val="0"/>
        <w:suppressAutoHyphens/>
        <w:spacing w:after="0" w:line="240" w:lineRule="auto"/>
        <w:ind w:firstLine="851"/>
        <w:jc w:val="both"/>
        <w:rPr>
          <w:rFonts w:ascii="Times New Roman" w:eastAsia="SimSun" w:hAnsi="Times New Roman" w:cs="Times New Roman"/>
          <w:kern w:val="1"/>
          <w:sz w:val="24"/>
          <w:szCs w:val="28"/>
          <w:lang w:eastAsia="hi-IN" w:bidi="hi-IN"/>
        </w:rPr>
      </w:pPr>
      <w:r w:rsidRPr="00C46065">
        <w:rPr>
          <w:rFonts w:ascii="Times New Roman" w:eastAsia="SimSun" w:hAnsi="Times New Roman" w:cs="Times New Roman"/>
          <w:kern w:val="1"/>
          <w:sz w:val="24"/>
          <w:szCs w:val="28"/>
          <w:lang w:eastAsia="hi-IN" w:bidi="hi-IN"/>
        </w:rPr>
        <w:t>В 201</w:t>
      </w:r>
      <w:r>
        <w:rPr>
          <w:rFonts w:ascii="Times New Roman" w:eastAsia="SimSun" w:hAnsi="Times New Roman" w:cs="Times New Roman"/>
          <w:kern w:val="1"/>
          <w:sz w:val="24"/>
          <w:szCs w:val="28"/>
          <w:lang w:eastAsia="hi-IN" w:bidi="hi-IN"/>
        </w:rPr>
        <w:t>9</w:t>
      </w:r>
      <w:r w:rsidRPr="00C46065">
        <w:rPr>
          <w:rFonts w:ascii="Times New Roman" w:eastAsia="SimSun" w:hAnsi="Times New Roman" w:cs="Times New Roman"/>
          <w:kern w:val="1"/>
          <w:sz w:val="24"/>
          <w:szCs w:val="28"/>
          <w:lang w:eastAsia="hi-IN" w:bidi="hi-IN"/>
        </w:rPr>
        <w:t xml:space="preserve"> году все выпускники школы  получили документы о среднем общем  </w:t>
      </w:r>
      <w:r w:rsidRPr="00C46065">
        <w:rPr>
          <w:rFonts w:ascii="Times New Roman" w:eastAsia="SimSun" w:hAnsi="Times New Roman" w:cs="Times New Roman"/>
          <w:kern w:val="1"/>
          <w:sz w:val="24"/>
          <w:szCs w:val="28"/>
          <w:lang w:eastAsia="hi-IN" w:bidi="hi-IN"/>
        </w:rPr>
        <w:lastRenderedPageBreak/>
        <w:t xml:space="preserve">образовании, об основном общем образовании. </w:t>
      </w:r>
    </w:p>
    <w:p w:rsidR="00C46065" w:rsidRPr="00C46065" w:rsidRDefault="00C46065" w:rsidP="00C46065">
      <w:pPr>
        <w:widowControl w:val="0"/>
        <w:suppressAutoHyphens/>
        <w:spacing w:after="0" w:line="240" w:lineRule="auto"/>
        <w:ind w:firstLine="851"/>
        <w:jc w:val="both"/>
        <w:rPr>
          <w:rFonts w:ascii="Times New Roman" w:eastAsia="SimSun" w:hAnsi="Times New Roman" w:cs="Times New Roman"/>
          <w:kern w:val="1"/>
          <w:sz w:val="24"/>
          <w:szCs w:val="28"/>
          <w:lang w:eastAsia="hi-IN" w:bidi="hi-IN"/>
        </w:rPr>
      </w:pPr>
      <w:r>
        <w:rPr>
          <w:rFonts w:ascii="Times New Roman" w:eastAsia="SimSun" w:hAnsi="Times New Roman" w:cs="Times New Roman"/>
          <w:kern w:val="1"/>
          <w:sz w:val="24"/>
          <w:szCs w:val="28"/>
          <w:lang w:eastAsia="hi-IN" w:bidi="hi-IN"/>
        </w:rPr>
        <w:t>12</w:t>
      </w:r>
      <w:r w:rsidRPr="00C46065">
        <w:rPr>
          <w:rFonts w:ascii="Times New Roman" w:eastAsia="SimSun" w:hAnsi="Times New Roman" w:cs="Times New Roman"/>
          <w:kern w:val="1"/>
          <w:sz w:val="24"/>
          <w:szCs w:val="28"/>
          <w:lang w:eastAsia="hi-IN" w:bidi="hi-IN"/>
        </w:rPr>
        <w:t xml:space="preserve"> выпускника 9-х классов продолжают обучение в своей школе. 21 человек поступили в среднее профессиональные заведения.</w:t>
      </w:r>
    </w:p>
    <w:p w:rsidR="00C46065" w:rsidRPr="00C46065" w:rsidRDefault="00C46065" w:rsidP="00C46065">
      <w:pPr>
        <w:widowControl w:val="0"/>
        <w:suppressAutoHyphens/>
        <w:spacing w:after="0" w:line="240" w:lineRule="auto"/>
        <w:ind w:firstLine="851"/>
        <w:jc w:val="both"/>
        <w:rPr>
          <w:rFonts w:ascii="Times New Roman" w:eastAsia="SimSun" w:hAnsi="Times New Roman" w:cs="Times New Roman"/>
          <w:kern w:val="1"/>
          <w:sz w:val="24"/>
          <w:szCs w:val="28"/>
          <w:lang w:eastAsia="hi-IN" w:bidi="hi-IN"/>
        </w:rPr>
      </w:pPr>
      <w:r w:rsidRPr="00C46065">
        <w:rPr>
          <w:rFonts w:ascii="Times New Roman" w:eastAsia="SimSun" w:hAnsi="Times New Roman" w:cs="Times New Roman"/>
          <w:kern w:val="1"/>
          <w:sz w:val="24"/>
          <w:szCs w:val="28"/>
          <w:lang w:eastAsia="hi-IN" w:bidi="hi-IN"/>
        </w:rPr>
        <w:t xml:space="preserve">Свыше </w:t>
      </w:r>
      <w:r>
        <w:rPr>
          <w:rFonts w:ascii="Times New Roman" w:eastAsia="SimSun" w:hAnsi="Times New Roman" w:cs="Times New Roman"/>
          <w:kern w:val="1"/>
          <w:sz w:val="24"/>
          <w:szCs w:val="28"/>
          <w:lang w:eastAsia="hi-IN" w:bidi="hi-IN"/>
        </w:rPr>
        <w:t>89</w:t>
      </w:r>
      <w:r w:rsidRPr="00C46065">
        <w:rPr>
          <w:rFonts w:ascii="Times New Roman" w:eastAsia="SimSun" w:hAnsi="Times New Roman" w:cs="Times New Roman"/>
          <w:kern w:val="1"/>
          <w:sz w:val="24"/>
          <w:szCs w:val="28"/>
          <w:lang w:eastAsia="hi-IN" w:bidi="hi-IN"/>
        </w:rPr>
        <w:t xml:space="preserve"> % выпускников 11 класса в 201</w:t>
      </w:r>
      <w:r>
        <w:rPr>
          <w:rFonts w:ascii="Times New Roman" w:eastAsia="SimSun" w:hAnsi="Times New Roman" w:cs="Times New Roman"/>
          <w:kern w:val="1"/>
          <w:sz w:val="24"/>
          <w:szCs w:val="28"/>
          <w:lang w:eastAsia="hi-IN" w:bidi="hi-IN"/>
        </w:rPr>
        <w:t>9</w:t>
      </w:r>
      <w:r w:rsidRPr="00C46065">
        <w:rPr>
          <w:rFonts w:ascii="Times New Roman" w:eastAsia="SimSun" w:hAnsi="Times New Roman" w:cs="Times New Roman"/>
          <w:kern w:val="1"/>
          <w:sz w:val="24"/>
          <w:szCs w:val="28"/>
          <w:lang w:eastAsia="hi-IN" w:bidi="hi-IN"/>
        </w:rPr>
        <w:t xml:space="preserve"> году поступили в ВУЗы.</w:t>
      </w:r>
    </w:p>
    <w:p w:rsidR="00C46065" w:rsidRPr="00C46065" w:rsidRDefault="00C46065" w:rsidP="00C46065">
      <w:pPr>
        <w:widowControl w:val="0"/>
        <w:suppressAutoHyphens/>
        <w:spacing w:after="0" w:line="240" w:lineRule="auto"/>
        <w:ind w:firstLine="851"/>
        <w:jc w:val="both"/>
        <w:rPr>
          <w:rFonts w:ascii="Times New Roman" w:eastAsia="SimSun" w:hAnsi="Times New Roman" w:cs="Times New Roman"/>
          <w:kern w:val="1"/>
          <w:sz w:val="24"/>
          <w:szCs w:val="28"/>
          <w:lang w:eastAsia="hi-IN" w:bidi="hi-IN"/>
        </w:rPr>
      </w:pPr>
    </w:p>
    <w:p w:rsidR="00C46065" w:rsidRPr="00C46065" w:rsidRDefault="00C46065" w:rsidP="00C46065">
      <w:pPr>
        <w:suppressAutoHyphens/>
        <w:spacing w:after="0" w:line="240" w:lineRule="auto"/>
        <w:ind w:left="470"/>
        <w:jc w:val="center"/>
        <w:rPr>
          <w:rFonts w:ascii="Times New Roman" w:eastAsia="SimSun" w:hAnsi="Times New Roman" w:cs="Mangal"/>
          <w:b/>
          <w:bCs/>
          <w:kern w:val="1"/>
          <w:sz w:val="24"/>
          <w:szCs w:val="28"/>
          <w:shd w:val="clear" w:color="auto" w:fill="FFFFFF"/>
          <w:lang w:eastAsia="hi-IN" w:bidi="hi-IN"/>
        </w:rPr>
      </w:pPr>
      <w:r w:rsidRPr="00C46065">
        <w:rPr>
          <w:rFonts w:ascii="Times New Roman" w:eastAsia="SimSun" w:hAnsi="Times New Roman" w:cs="Mangal"/>
          <w:b/>
          <w:bCs/>
          <w:kern w:val="1"/>
          <w:sz w:val="24"/>
          <w:szCs w:val="28"/>
          <w:shd w:val="clear" w:color="auto" w:fill="FFFFFF"/>
          <w:lang w:eastAsia="hi-IN" w:bidi="hi-IN"/>
        </w:rPr>
        <w:t>Сведения о продолжении обучения выпускников в 201</w:t>
      </w:r>
      <w:r>
        <w:rPr>
          <w:rFonts w:ascii="Times New Roman" w:eastAsia="SimSun" w:hAnsi="Times New Roman" w:cs="Mangal"/>
          <w:b/>
          <w:bCs/>
          <w:kern w:val="1"/>
          <w:sz w:val="24"/>
          <w:szCs w:val="28"/>
          <w:shd w:val="clear" w:color="auto" w:fill="FFFFFF"/>
          <w:lang w:eastAsia="hi-IN" w:bidi="hi-IN"/>
        </w:rPr>
        <w:t>9</w:t>
      </w:r>
      <w:r w:rsidRPr="00C46065">
        <w:rPr>
          <w:rFonts w:ascii="Times New Roman" w:eastAsia="SimSun" w:hAnsi="Times New Roman" w:cs="Mangal"/>
          <w:b/>
          <w:bCs/>
          <w:kern w:val="1"/>
          <w:sz w:val="24"/>
          <w:szCs w:val="28"/>
          <w:shd w:val="clear" w:color="auto" w:fill="FFFFFF"/>
          <w:lang w:eastAsia="hi-IN" w:bidi="hi-IN"/>
        </w:rPr>
        <w:t xml:space="preserve"> г.</w:t>
      </w:r>
    </w:p>
    <w:tbl>
      <w:tblPr>
        <w:tblW w:w="10317" w:type="dxa"/>
        <w:tblInd w:w="-912" w:type="dxa"/>
        <w:tblLayout w:type="fixed"/>
        <w:tblLook w:val="0000" w:firstRow="0" w:lastRow="0" w:firstColumn="0" w:lastColumn="0" w:noHBand="0" w:noVBand="0"/>
      </w:tblPr>
      <w:tblGrid>
        <w:gridCol w:w="2381"/>
        <w:gridCol w:w="1338"/>
        <w:gridCol w:w="930"/>
        <w:gridCol w:w="851"/>
        <w:gridCol w:w="992"/>
        <w:gridCol w:w="1559"/>
        <w:gridCol w:w="2266"/>
      </w:tblGrid>
      <w:tr w:rsidR="00C46065" w:rsidRPr="00C46065" w:rsidTr="00C46065">
        <w:trPr>
          <w:trHeight w:val="20"/>
        </w:trPr>
        <w:tc>
          <w:tcPr>
            <w:tcW w:w="2381"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jc w:val="center"/>
              <w:rPr>
                <w:rFonts w:ascii="Times New Roman" w:eastAsia="Times New Roman" w:hAnsi="Times New Roman" w:cs="Times New Roman"/>
                <w:bCs/>
                <w:i/>
                <w:kern w:val="1"/>
                <w:szCs w:val="28"/>
                <w:shd w:val="clear" w:color="auto" w:fill="FFFFFF"/>
                <w:lang w:eastAsia="ar-SA"/>
              </w:rPr>
            </w:pPr>
            <w:r w:rsidRPr="00C46065">
              <w:rPr>
                <w:rFonts w:ascii="Times New Roman" w:eastAsia="Times New Roman" w:hAnsi="Times New Roman" w:cs="Times New Roman"/>
                <w:b/>
                <w:bCs/>
                <w:i/>
                <w:iCs/>
                <w:kern w:val="1"/>
                <w:szCs w:val="28"/>
                <w:lang w:eastAsia="ar-SA"/>
              </w:rPr>
              <w:t>Кол-во выпускников</w:t>
            </w:r>
          </w:p>
        </w:tc>
        <w:tc>
          <w:tcPr>
            <w:tcW w:w="1338"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jc w:val="center"/>
              <w:rPr>
                <w:rFonts w:ascii="Times New Roman" w:eastAsia="Times New Roman" w:hAnsi="Times New Roman" w:cs="Times New Roman"/>
                <w:b/>
                <w:bCs/>
                <w:kern w:val="1"/>
                <w:szCs w:val="28"/>
                <w:shd w:val="clear" w:color="auto" w:fill="FFFFFF"/>
                <w:lang w:eastAsia="ar-SA"/>
              </w:rPr>
            </w:pPr>
            <w:r w:rsidRPr="00C46065">
              <w:rPr>
                <w:rFonts w:ascii="Times New Roman" w:eastAsia="Times New Roman" w:hAnsi="Times New Roman" w:cs="Times New Roman"/>
                <w:b/>
                <w:bCs/>
                <w:kern w:val="1"/>
                <w:szCs w:val="28"/>
                <w:shd w:val="clear" w:color="auto" w:fill="FFFFFF"/>
                <w:lang w:eastAsia="ar-SA"/>
              </w:rPr>
              <w:t>Всего</w:t>
            </w:r>
          </w:p>
        </w:tc>
        <w:tc>
          <w:tcPr>
            <w:tcW w:w="930"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jc w:val="center"/>
              <w:rPr>
                <w:rFonts w:ascii="Times New Roman" w:eastAsia="Times New Roman" w:hAnsi="Times New Roman" w:cs="Times New Roman"/>
                <w:b/>
                <w:bCs/>
                <w:kern w:val="1"/>
                <w:szCs w:val="28"/>
                <w:shd w:val="clear" w:color="auto" w:fill="FFFFFF"/>
                <w:lang w:eastAsia="ar-SA"/>
              </w:rPr>
            </w:pPr>
            <w:r w:rsidRPr="00C46065">
              <w:rPr>
                <w:rFonts w:ascii="Times New Roman" w:eastAsia="Times New Roman" w:hAnsi="Times New Roman" w:cs="Times New Roman"/>
                <w:b/>
                <w:bCs/>
                <w:kern w:val="1"/>
                <w:szCs w:val="28"/>
                <w:shd w:val="clear" w:color="auto" w:fill="FFFFFF"/>
                <w:lang w:eastAsia="ar-SA"/>
              </w:rPr>
              <w:t>ВУЗ</w:t>
            </w:r>
          </w:p>
        </w:tc>
        <w:tc>
          <w:tcPr>
            <w:tcW w:w="851"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jc w:val="center"/>
              <w:rPr>
                <w:rFonts w:ascii="Times New Roman" w:eastAsia="Times New Roman" w:hAnsi="Times New Roman" w:cs="Times New Roman"/>
                <w:b/>
                <w:bCs/>
                <w:kern w:val="1"/>
                <w:szCs w:val="28"/>
                <w:shd w:val="clear" w:color="auto" w:fill="FFFFFF"/>
                <w:lang w:eastAsia="ar-SA"/>
              </w:rPr>
            </w:pPr>
            <w:r w:rsidRPr="00C46065">
              <w:rPr>
                <w:rFonts w:ascii="Times New Roman" w:eastAsia="Times New Roman" w:hAnsi="Times New Roman" w:cs="Times New Roman"/>
                <w:b/>
                <w:bCs/>
                <w:kern w:val="1"/>
                <w:szCs w:val="28"/>
                <w:shd w:val="clear" w:color="auto" w:fill="FFFFFF"/>
                <w:lang w:eastAsia="ar-SA"/>
              </w:rPr>
              <w:t>НПО</w:t>
            </w:r>
          </w:p>
        </w:tc>
        <w:tc>
          <w:tcPr>
            <w:tcW w:w="992"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jc w:val="center"/>
              <w:rPr>
                <w:rFonts w:ascii="Times New Roman" w:eastAsia="Times New Roman" w:hAnsi="Times New Roman" w:cs="Times New Roman"/>
                <w:b/>
                <w:bCs/>
                <w:kern w:val="1"/>
                <w:szCs w:val="28"/>
                <w:shd w:val="clear" w:color="auto" w:fill="FFFFFF"/>
                <w:lang w:eastAsia="ar-SA"/>
              </w:rPr>
            </w:pPr>
            <w:r w:rsidRPr="00C46065">
              <w:rPr>
                <w:rFonts w:ascii="Times New Roman" w:eastAsia="Times New Roman" w:hAnsi="Times New Roman" w:cs="Times New Roman"/>
                <w:b/>
                <w:bCs/>
                <w:kern w:val="1"/>
                <w:szCs w:val="28"/>
                <w:shd w:val="clear" w:color="auto" w:fill="FFFFFF"/>
                <w:lang w:eastAsia="ar-SA"/>
              </w:rPr>
              <w:t>СПО</w:t>
            </w:r>
          </w:p>
        </w:tc>
        <w:tc>
          <w:tcPr>
            <w:tcW w:w="1559"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jc w:val="center"/>
              <w:rPr>
                <w:rFonts w:ascii="Times New Roman" w:eastAsia="Times New Roman" w:hAnsi="Times New Roman" w:cs="Times New Roman"/>
                <w:b/>
                <w:bCs/>
                <w:kern w:val="1"/>
                <w:szCs w:val="28"/>
                <w:shd w:val="clear" w:color="auto" w:fill="FFFFFF"/>
                <w:lang w:eastAsia="ar-SA"/>
              </w:rPr>
            </w:pPr>
            <w:r w:rsidRPr="00C46065">
              <w:rPr>
                <w:rFonts w:ascii="Times New Roman" w:eastAsia="Times New Roman" w:hAnsi="Times New Roman" w:cs="Times New Roman"/>
                <w:b/>
                <w:bCs/>
                <w:kern w:val="1"/>
                <w:szCs w:val="28"/>
                <w:shd w:val="clear" w:color="auto" w:fill="FFFFFF"/>
                <w:lang w:eastAsia="ar-SA"/>
              </w:rPr>
              <w:t>Работают/</w:t>
            </w:r>
          </w:p>
          <w:p w:rsidR="00C46065" w:rsidRPr="00C46065" w:rsidRDefault="00C46065" w:rsidP="00C46065">
            <w:pPr>
              <w:suppressAutoHyphens/>
              <w:snapToGrid w:val="0"/>
              <w:spacing w:after="0" w:line="240" w:lineRule="auto"/>
              <w:jc w:val="center"/>
              <w:rPr>
                <w:rFonts w:ascii="Times New Roman" w:eastAsia="Times New Roman" w:hAnsi="Times New Roman" w:cs="Times New Roman"/>
                <w:b/>
                <w:bCs/>
                <w:kern w:val="1"/>
                <w:szCs w:val="28"/>
                <w:shd w:val="clear" w:color="auto" w:fill="FFFFFF"/>
                <w:lang w:eastAsia="ar-SA"/>
              </w:rPr>
            </w:pPr>
            <w:r w:rsidRPr="00C46065">
              <w:rPr>
                <w:rFonts w:ascii="Times New Roman" w:eastAsia="Times New Roman" w:hAnsi="Times New Roman" w:cs="Times New Roman"/>
                <w:b/>
                <w:bCs/>
                <w:kern w:val="1"/>
                <w:szCs w:val="28"/>
                <w:shd w:val="clear" w:color="auto" w:fill="FFFFFF"/>
                <w:lang w:eastAsia="ar-SA"/>
              </w:rPr>
              <w:t>не работают</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065" w:rsidRPr="00C46065" w:rsidRDefault="00C46065" w:rsidP="00C46065">
            <w:pPr>
              <w:suppressAutoHyphens/>
              <w:snapToGrid w:val="0"/>
              <w:spacing w:after="0" w:line="240" w:lineRule="auto"/>
              <w:jc w:val="center"/>
              <w:rPr>
                <w:rFonts w:ascii="Times New Roman" w:eastAsia="Times New Roman" w:hAnsi="Times New Roman" w:cs="Times New Roman"/>
                <w:b/>
                <w:bCs/>
                <w:kern w:val="1"/>
                <w:szCs w:val="28"/>
                <w:shd w:val="clear" w:color="auto" w:fill="FFFFFF"/>
                <w:lang w:eastAsia="ar-SA"/>
              </w:rPr>
            </w:pPr>
            <w:r>
              <w:rPr>
                <w:rFonts w:ascii="Times New Roman" w:eastAsia="Times New Roman" w:hAnsi="Times New Roman" w:cs="Times New Roman"/>
                <w:b/>
                <w:bCs/>
                <w:kern w:val="1"/>
                <w:szCs w:val="28"/>
                <w:shd w:val="clear" w:color="auto" w:fill="FFFFFF"/>
                <w:lang w:eastAsia="ar-SA"/>
              </w:rPr>
              <w:t>ОУ</w:t>
            </w:r>
          </w:p>
        </w:tc>
      </w:tr>
      <w:tr w:rsidR="00C46065" w:rsidRPr="00C46065" w:rsidTr="00C46065">
        <w:trPr>
          <w:trHeight w:val="20"/>
        </w:trPr>
        <w:tc>
          <w:tcPr>
            <w:tcW w:w="2381"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ind w:right="-60"/>
              <w:jc w:val="center"/>
              <w:rPr>
                <w:rFonts w:ascii="Times New Roman" w:eastAsia="Times New Roman" w:hAnsi="Times New Roman" w:cs="Times New Roman"/>
                <w:bCs/>
                <w:kern w:val="1"/>
                <w:sz w:val="24"/>
                <w:szCs w:val="28"/>
                <w:shd w:val="clear" w:color="auto" w:fill="FFFFFF"/>
                <w:lang w:eastAsia="ar-SA"/>
              </w:rPr>
            </w:pPr>
            <w:r w:rsidRPr="00C46065">
              <w:rPr>
                <w:rFonts w:ascii="Times New Roman" w:eastAsia="Times New Roman" w:hAnsi="Times New Roman" w:cs="Times New Roman"/>
                <w:bCs/>
                <w:kern w:val="1"/>
                <w:sz w:val="24"/>
                <w:szCs w:val="28"/>
                <w:shd w:val="clear" w:color="auto" w:fill="FFFFFF"/>
                <w:lang w:eastAsia="ar-SA"/>
              </w:rPr>
              <w:t>9 класс</w:t>
            </w:r>
          </w:p>
        </w:tc>
        <w:tc>
          <w:tcPr>
            <w:tcW w:w="1338"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ind w:right="-60"/>
              <w:jc w:val="center"/>
              <w:rPr>
                <w:rFonts w:ascii="Times New Roman" w:eastAsia="Times New Roman" w:hAnsi="Times New Roman" w:cs="Times New Roman"/>
                <w:bCs/>
                <w:kern w:val="1"/>
                <w:sz w:val="24"/>
                <w:szCs w:val="28"/>
                <w:shd w:val="clear" w:color="auto" w:fill="FFFFFF"/>
                <w:lang w:eastAsia="ar-SA"/>
              </w:rPr>
            </w:pPr>
            <w:r>
              <w:rPr>
                <w:rFonts w:ascii="Times New Roman" w:eastAsia="Times New Roman" w:hAnsi="Times New Roman" w:cs="Times New Roman"/>
                <w:bCs/>
                <w:kern w:val="1"/>
                <w:sz w:val="24"/>
                <w:szCs w:val="28"/>
                <w:shd w:val="clear" w:color="auto" w:fill="FFFFFF"/>
                <w:lang w:eastAsia="ar-SA"/>
              </w:rPr>
              <w:t>62</w:t>
            </w:r>
          </w:p>
        </w:tc>
        <w:tc>
          <w:tcPr>
            <w:tcW w:w="930"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ind w:right="-60"/>
              <w:jc w:val="center"/>
              <w:rPr>
                <w:rFonts w:ascii="Times New Roman" w:eastAsia="Times New Roman" w:hAnsi="Times New Roman" w:cs="Times New Roman"/>
                <w:bCs/>
                <w:kern w:val="1"/>
                <w:sz w:val="24"/>
                <w:szCs w:val="28"/>
                <w:shd w:val="clear" w:color="auto" w:fill="FFFFFF"/>
                <w:lang w:eastAsia="ar-SA"/>
              </w:rPr>
            </w:pPr>
          </w:p>
        </w:tc>
        <w:tc>
          <w:tcPr>
            <w:tcW w:w="851"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ind w:right="-60"/>
              <w:jc w:val="center"/>
              <w:rPr>
                <w:rFonts w:ascii="Times New Roman" w:eastAsia="Times New Roman" w:hAnsi="Times New Roman" w:cs="Times New Roman"/>
                <w:bCs/>
                <w:kern w:val="1"/>
                <w:sz w:val="24"/>
                <w:szCs w:val="28"/>
                <w:shd w:val="clear" w:color="auto" w:fill="FFFFFF"/>
                <w:lang w:eastAsia="ar-SA"/>
              </w:rPr>
            </w:pPr>
          </w:p>
        </w:tc>
        <w:tc>
          <w:tcPr>
            <w:tcW w:w="992"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ind w:right="-60"/>
              <w:jc w:val="center"/>
              <w:rPr>
                <w:rFonts w:ascii="Times New Roman" w:eastAsia="Times New Roman" w:hAnsi="Times New Roman" w:cs="Times New Roman"/>
                <w:bCs/>
                <w:kern w:val="1"/>
                <w:sz w:val="24"/>
                <w:szCs w:val="28"/>
                <w:shd w:val="clear" w:color="auto" w:fill="FFFFFF"/>
                <w:lang w:eastAsia="ar-SA"/>
              </w:rPr>
            </w:pPr>
            <w:r>
              <w:rPr>
                <w:rFonts w:ascii="Times New Roman" w:eastAsia="Times New Roman" w:hAnsi="Times New Roman" w:cs="Times New Roman"/>
                <w:bCs/>
                <w:kern w:val="1"/>
                <w:sz w:val="24"/>
                <w:szCs w:val="28"/>
                <w:shd w:val="clear" w:color="auto" w:fill="FFFFFF"/>
                <w:lang w:eastAsia="ar-SA"/>
              </w:rPr>
              <w:t>50</w:t>
            </w:r>
          </w:p>
        </w:tc>
        <w:tc>
          <w:tcPr>
            <w:tcW w:w="1559"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ind w:right="-60"/>
              <w:jc w:val="center"/>
              <w:rPr>
                <w:rFonts w:ascii="Times New Roman" w:eastAsia="Times New Roman" w:hAnsi="Times New Roman" w:cs="Times New Roman"/>
                <w:bCs/>
                <w:kern w:val="1"/>
                <w:sz w:val="24"/>
                <w:szCs w:val="28"/>
                <w:shd w:val="clear" w:color="auto" w:fill="FFFFFF"/>
                <w:lang w:eastAsia="ar-SA"/>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065" w:rsidRPr="00C46065" w:rsidRDefault="00C46065" w:rsidP="00C46065">
            <w:pPr>
              <w:widowControl w:val="0"/>
              <w:suppressAutoHyphens/>
              <w:spacing w:before="100" w:after="100" w:line="240" w:lineRule="auto"/>
              <w:ind w:right="-60"/>
              <w:jc w:val="center"/>
              <w:rPr>
                <w:rFonts w:ascii="Times New Roman" w:eastAsia="Times New Roman" w:hAnsi="Times New Roman" w:cs="Times New Roman"/>
                <w:bCs/>
                <w:kern w:val="1"/>
                <w:sz w:val="24"/>
                <w:szCs w:val="28"/>
                <w:shd w:val="clear" w:color="auto" w:fill="FFFFFF"/>
                <w:lang w:eastAsia="ar-SA" w:bidi="hi-IN"/>
              </w:rPr>
            </w:pPr>
            <w:r>
              <w:rPr>
                <w:rFonts w:ascii="Times New Roman" w:eastAsia="Times New Roman" w:hAnsi="Times New Roman" w:cs="Times New Roman"/>
                <w:bCs/>
                <w:kern w:val="1"/>
                <w:sz w:val="24"/>
                <w:szCs w:val="28"/>
                <w:shd w:val="clear" w:color="auto" w:fill="FFFFFF"/>
                <w:lang w:eastAsia="ar-SA" w:bidi="hi-IN"/>
              </w:rPr>
              <w:t>12</w:t>
            </w:r>
          </w:p>
        </w:tc>
      </w:tr>
      <w:tr w:rsidR="00C46065" w:rsidRPr="00C46065" w:rsidTr="00C46065">
        <w:trPr>
          <w:trHeight w:val="20"/>
        </w:trPr>
        <w:tc>
          <w:tcPr>
            <w:tcW w:w="2381"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ind w:right="-60"/>
              <w:jc w:val="center"/>
              <w:rPr>
                <w:rFonts w:ascii="Times New Roman" w:eastAsia="Times New Roman" w:hAnsi="Times New Roman" w:cs="Times New Roman"/>
                <w:bCs/>
                <w:kern w:val="1"/>
                <w:sz w:val="24"/>
                <w:szCs w:val="28"/>
                <w:shd w:val="clear" w:color="auto" w:fill="FFFFFF"/>
                <w:lang w:eastAsia="ar-SA"/>
              </w:rPr>
            </w:pPr>
            <w:r w:rsidRPr="00C46065">
              <w:rPr>
                <w:rFonts w:ascii="Times New Roman" w:eastAsia="Times New Roman" w:hAnsi="Times New Roman" w:cs="Times New Roman"/>
                <w:bCs/>
                <w:kern w:val="1"/>
                <w:sz w:val="24"/>
                <w:szCs w:val="28"/>
                <w:shd w:val="clear" w:color="auto" w:fill="FFFFFF"/>
                <w:lang w:eastAsia="ar-SA"/>
              </w:rPr>
              <w:t>11 класс</w:t>
            </w:r>
          </w:p>
        </w:tc>
        <w:tc>
          <w:tcPr>
            <w:tcW w:w="1338"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ind w:right="-60"/>
              <w:jc w:val="center"/>
              <w:rPr>
                <w:rFonts w:ascii="Times New Roman" w:eastAsia="Times New Roman" w:hAnsi="Times New Roman" w:cs="Times New Roman"/>
                <w:bCs/>
                <w:kern w:val="1"/>
                <w:sz w:val="24"/>
                <w:szCs w:val="28"/>
                <w:shd w:val="clear" w:color="auto" w:fill="FFFFFF"/>
                <w:lang w:eastAsia="ar-SA"/>
              </w:rPr>
            </w:pPr>
            <w:r>
              <w:rPr>
                <w:rFonts w:ascii="Times New Roman" w:eastAsia="Times New Roman" w:hAnsi="Times New Roman" w:cs="Times New Roman"/>
                <w:bCs/>
                <w:kern w:val="1"/>
                <w:sz w:val="24"/>
                <w:szCs w:val="28"/>
                <w:shd w:val="clear" w:color="auto" w:fill="FFFFFF"/>
                <w:lang w:eastAsia="ar-SA"/>
              </w:rPr>
              <w:t>14</w:t>
            </w:r>
          </w:p>
        </w:tc>
        <w:tc>
          <w:tcPr>
            <w:tcW w:w="930"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ind w:right="-60"/>
              <w:jc w:val="center"/>
              <w:rPr>
                <w:rFonts w:ascii="Times New Roman" w:eastAsia="Times New Roman" w:hAnsi="Times New Roman" w:cs="Times New Roman"/>
                <w:bCs/>
                <w:kern w:val="1"/>
                <w:sz w:val="24"/>
                <w:szCs w:val="28"/>
                <w:shd w:val="clear" w:color="auto" w:fill="FFFFFF"/>
                <w:lang w:eastAsia="ar-SA"/>
              </w:rPr>
            </w:pPr>
            <w:r>
              <w:rPr>
                <w:rFonts w:ascii="Times New Roman" w:eastAsia="Times New Roman" w:hAnsi="Times New Roman" w:cs="Times New Roman"/>
                <w:bCs/>
                <w:kern w:val="1"/>
                <w:sz w:val="24"/>
                <w:szCs w:val="28"/>
                <w:shd w:val="clear" w:color="auto" w:fill="FFFFFF"/>
                <w:lang w:eastAsia="ar-SA"/>
              </w:rPr>
              <w:t>12</w:t>
            </w:r>
          </w:p>
        </w:tc>
        <w:tc>
          <w:tcPr>
            <w:tcW w:w="851"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ind w:right="-60"/>
              <w:jc w:val="center"/>
              <w:rPr>
                <w:rFonts w:ascii="Times New Roman" w:eastAsia="Times New Roman" w:hAnsi="Times New Roman" w:cs="Times New Roman"/>
                <w:bCs/>
                <w:kern w:val="1"/>
                <w:sz w:val="24"/>
                <w:szCs w:val="28"/>
                <w:shd w:val="clear" w:color="auto" w:fill="FFFFFF"/>
                <w:lang w:eastAsia="ar-SA"/>
              </w:rPr>
            </w:pPr>
            <w:r w:rsidRPr="00C46065">
              <w:rPr>
                <w:rFonts w:ascii="Times New Roman" w:eastAsia="Times New Roman" w:hAnsi="Times New Roman" w:cs="Times New Roman"/>
                <w:bCs/>
                <w:kern w:val="1"/>
                <w:sz w:val="24"/>
                <w:szCs w:val="28"/>
                <w:shd w:val="clear" w:color="auto" w:fill="FFFFFF"/>
                <w:lang w:eastAsia="ar-SA"/>
              </w:rPr>
              <w:t>-</w:t>
            </w:r>
          </w:p>
        </w:tc>
        <w:tc>
          <w:tcPr>
            <w:tcW w:w="992"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ind w:right="-60"/>
              <w:jc w:val="center"/>
              <w:rPr>
                <w:rFonts w:ascii="Times New Roman" w:eastAsia="Times New Roman" w:hAnsi="Times New Roman" w:cs="Times New Roman"/>
                <w:bCs/>
                <w:kern w:val="1"/>
                <w:sz w:val="24"/>
                <w:szCs w:val="28"/>
                <w:shd w:val="clear" w:color="auto" w:fill="FFFFFF"/>
                <w:lang w:eastAsia="ar-SA"/>
              </w:rPr>
            </w:pPr>
            <w:r>
              <w:rPr>
                <w:rFonts w:ascii="Times New Roman" w:eastAsia="Times New Roman" w:hAnsi="Times New Roman" w:cs="Times New Roman"/>
                <w:bCs/>
                <w:kern w:val="1"/>
                <w:sz w:val="24"/>
                <w:szCs w:val="28"/>
                <w:shd w:val="clear" w:color="auto" w:fill="FFFFFF"/>
                <w:lang w:eastAsia="ar-SA"/>
              </w:rPr>
              <w:t>2</w:t>
            </w:r>
          </w:p>
        </w:tc>
        <w:tc>
          <w:tcPr>
            <w:tcW w:w="1559" w:type="dxa"/>
            <w:tcBorders>
              <w:top w:val="single" w:sz="4" w:space="0" w:color="000000"/>
              <w:left w:val="single" w:sz="4" w:space="0" w:color="000000"/>
              <w:bottom w:val="single" w:sz="4" w:space="0" w:color="000000"/>
            </w:tcBorders>
            <w:shd w:val="clear" w:color="auto" w:fill="FFFFFF"/>
            <w:vAlign w:val="center"/>
          </w:tcPr>
          <w:p w:rsidR="00C46065" w:rsidRPr="00C46065" w:rsidRDefault="00C46065" w:rsidP="00C46065">
            <w:pPr>
              <w:suppressAutoHyphens/>
              <w:snapToGrid w:val="0"/>
              <w:spacing w:after="0" w:line="240" w:lineRule="auto"/>
              <w:ind w:right="-60"/>
              <w:jc w:val="center"/>
              <w:rPr>
                <w:rFonts w:ascii="Times New Roman" w:eastAsia="Times New Roman" w:hAnsi="Times New Roman" w:cs="Times New Roman"/>
                <w:bCs/>
                <w:kern w:val="1"/>
                <w:sz w:val="24"/>
                <w:szCs w:val="28"/>
                <w:shd w:val="clear" w:color="auto" w:fill="FFFFFF"/>
                <w:lang w:eastAsia="ar-SA"/>
              </w:rPr>
            </w:pPr>
            <w:r w:rsidRPr="00C46065">
              <w:rPr>
                <w:rFonts w:ascii="Times New Roman" w:eastAsia="Times New Roman" w:hAnsi="Times New Roman" w:cs="Times New Roman"/>
                <w:bCs/>
                <w:kern w:val="1"/>
                <w:sz w:val="24"/>
                <w:szCs w:val="28"/>
                <w:shd w:val="clear" w:color="auto" w:fill="FFFFFF"/>
                <w:lang w:eastAsia="ar-SA"/>
              </w:rPr>
              <w:t>-</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6065" w:rsidRPr="00C46065" w:rsidRDefault="00C46065" w:rsidP="00C46065">
            <w:pPr>
              <w:widowControl w:val="0"/>
              <w:suppressAutoHyphens/>
              <w:spacing w:before="100" w:after="100" w:line="240" w:lineRule="auto"/>
              <w:ind w:right="-60"/>
              <w:jc w:val="center"/>
              <w:rPr>
                <w:rFonts w:ascii="Times New Roman" w:eastAsia="Times New Roman" w:hAnsi="Times New Roman" w:cs="Times New Roman"/>
                <w:bCs/>
                <w:kern w:val="1"/>
                <w:sz w:val="24"/>
                <w:szCs w:val="28"/>
                <w:shd w:val="clear" w:color="auto" w:fill="FFFFFF"/>
                <w:lang w:eastAsia="ar-SA" w:bidi="hi-IN"/>
              </w:rPr>
            </w:pPr>
          </w:p>
        </w:tc>
      </w:tr>
    </w:tbl>
    <w:p w:rsidR="00C46065" w:rsidRPr="00C46065" w:rsidRDefault="00C46065" w:rsidP="00C46065">
      <w:pPr>
        <w:widowControl w:val="0"/>
        <w:suppressAutoHyphens/>
        <w:spacing w:after="0" w:line="240" w:lineRule="auto"/>
        <w:ind w:firstLine="851"/>
        <w:jc w:val="both"/>
        <w:rPr>
          <w:rFonts w:ascii="Times New Roman" w:eastAsia="SimSun" w:hAnsi="Times New Roman" w:cs="Times New Roman"/>
          <w:kern w:val="1"/>
          <w:sz w:val="24"/>
          <w:szCs w:val="28"/>
          <w:lang w:eastAsia="hi-IN" w:bidi="hi-IN"/>
        </w:rPr>
      </w:pPr>
    </w:p>
    <w:p w:rsidR="00C46065" w:rsidRPr="00C46065" w:rsidRDefault="00C46065" w:rsidP="00C46065">
      <w:pPr>
        <w:widowControl w:val="0"/>
        <w:suppressAutoHyphens/>
        <w:spacing w:after="0" w:line="240" w:lineRule="auto"/>
        <w:ind w:firstLine="851"/>
        <w:jc w:val="both"/>
        <w:rPr>
          <w:rFonts w:ascii="Times New Roman" w:eastAsia="SimSun" w:hAnsi="Times New Roman" w:cs="Times New Roman"/>
          <w:iCs/>
          <w:kern w:val="1"/>
          <w:sz w:val="24"/>
          <w:szCs w:val="24"/>
          <w:lang w:eastAsia="hi-IN" w:bidi="hi-IN"/>
        </w:rPr>
      </w:pPr>
      <w:r w:rsidRPr="00C46065">
        <w:rPr>
          <w:rFonts w:ascii="Times New Roman" w:eastAsia="SimSun" w:hAnsi="Times New Roman" w:cs="Times New Roman"/>
          <w:iCs/>
          <w:kern w:val="1"/>
          <w:sz w:val="24"/>
          <w:szCs w:val="24"/>
          <w:lang w:eastAsia="hi-IN" w:bidi="hi-IN"/>
        </w:rPr>
        <w:t>Существует</w:t>
      </w:r>
      <w:r w:rsidRPr="00C46065">
        <w:rPr>
          <w:rFonts w:ascii="Times New Roman" w:eastAsia="SimSun" w:hAnsi="Times New Roman" w:cs="Times New Roman"/>
          <w:b/>
          <w:iCs/>
          <w:kern w:val="1"/>
          <w:sz w:val="24"/>
          <w:szCs w:val="24"/>
          <w:lang w:eastAsia="hi-IN" w:bidi="hi-IN"/>
        </w:rPr>
        <w:t xml:space="preserve"> </w:t>
      </w:r>
      <w:r w:rsidRPr="00C46065">
        <w:rPr>
          <w:rFonts w:ascii="Times New Roman" w:eastAsia="SimSun" w:hAnsi="Times New Roman" w:cs="Times New Roman"/>
          <w:iCs/>
          <w:kern w:val="1"/>
          <w:sz w:val="24"/>
          <w:szCs w:val="24"/>
          <w:lang w:eastAsia="hi-IN" w:bidi="hi-IN"/>
        </w:rPr>
        <w:t xml:space="preserve">проблема при работе с </w:t>
      </w:r>
      <w:r w:rsidRPr="00C46065">
        <w:rPr>
          <w:rFonts w:ascii="Times New Roman" w:eastAsia="SimSun" w:hAnsi="Times New Roman" w:cs="Times New Roman"/>
          <w:b/>
          <w:iCs/>
          <w:kern w:val="1"/>
          <w:sz w:val="24"/>
          <w:szCs w:val="24"/>
          <w:lang w:eastAsia="hi-IN" w:bidi="hi-IN"/>
        </w:rPr>
        <w:t>одарёнными детьми</w:t>
      </w:r>
      <w:r w:rsidRPr="00C46065">
        <w:rPr>
          <w:rFonts w:ascii="Times New Roman" w:eastAsia="SimSun" w:hAnsi="Times New Roman" w:cs="Times New Roman"/>
          <w:iCs/>
          <w:kern w:val="1"/>
          <w:sz w:val="24"/>
          <w:szCs w:val="24"/>
          <w:lang w:eastAsia="hi-IN" w:bidi="hi-IN"/>
        </w:rPr>
        <w:t xml:space="preserve">, поскольку работа с этой категорией школьников предполагает существенное изменение содержания, форм и результатов образования. </w:t>
      </w:r>
    </w:p>
    <w:p w:rsidR="00C46065" w:rsidRPr="00C46065" w:rsidRDefault="00C46065" w:rsidP="00C46065">
      <w:pPr>
        <w:widowControl w:val="0"/>
        <w:suppressAutoHyphens/>
        <w:spacing w:after="120" w:line="240" w:lineRule="auto"/>
        <w:ind w:firstLine="851"/>
        <w:jc w:val="both"/>
        <w:rPr>
          <w:rFonts w:ascii="Times New Roman" w:eastAsia="SimSun" w:hAnsi="Times New Roman" w:cs="Times New Roman"/>
          <w:iCs/>
          <w:kern w:val="1"/>
          <w:sz w:val="24"/>
          <w:szCs w:val="24"/>
          <w:lang w:eastAsia="hi-IN" w:bidi="hi-IN"/>
        </w:rPr>
      </w:pPr>
      <w:r w:rsidRPr="00C46065">
        <w:rPr>
          <w:rFonts w:ascii="Times New Roman" w:eastAsia="SimSun" w:hAnsi="Times New Roman" w:cs="Times New Roman"/>
          <w:iCs/>
          <w:kern w:val="1"/>
          <w:sz w:val="24"/>
          <w:szCs w:val="24"/>
          <w:lang w:eastAsia="hi-IN" w:bidi="hi-IN"/>
        </w:rPr>
        <w:t xml:space="preserve">Мы достигли достаточного широкого охвата школьников олимпиадным и конкурсным движением, но предстоит большая работа по достижению более качественных результатов. </w:t>
      </w:r>
    </w:p>
    <w:p w:rsidR="00D42EC0" w:rsidRPr="00D42EC0" w:rsidRDefault="00D42EC0" w:rsidP="00D42EC0">
      <w:pPr>
        <w:widowControl w:val="0"/>
        <w:suppressAutoHyphens/>
        <w:spacing w:after="0" w:line="240" w:lineRule="auto"/>
        <w:ind w:firstLine="709"/>
        <w:jc w:val="center"/>
        <w:rPr>
          <w:rFonts w:ascii="Times New Roman" w:eastAsia="SimSun" w:hAnsi="Times New Roman" w:cs="Mangal"/>
          <w:b/>
          <w:kern w:val="1"/>
          <w:sz w:val="24"/>
          <w:szCs w:val="24"/>
          <w:lang w:eastAsia="hi-IN" w:bidi="hi-IN"/>
        </w:rPr>
      </w:pPr>
      <w:r w:rsidRPr="00D42EC0">
        <w:rPr>
          <w:rFonts w:ascii="Times New Roman" w:eastAsia="SimSun" w:hAnsi="Times New Roman" w:cs="Mangal"/>
          <w:kern w:val="1"/>
          <w:sz w:val="24"/>
          <w:szCs w:val="28"/>
          <w:shd w:val="clear" w:color="auto" w:fill="FFFFFF"/>
          <w:lang w:eastAsia="hi-IN" w:bidi="hi-IN"/>
        </w:rPr>
        <w:t xml:space="preserve">      </w:t>
      </w:r>
      <w:r w:rsidRPr="00D42EC0">
        <w:rPr>
          <w:rFonts w:ascii="Times New Roman" w:eastAsia="SimSun" w:hAnsi="Times New Roman" w:cs="Mangal"/>
          <w:b/>
          <w:kern w:val="1"/>
          <w:sz w:val="24"/>
          <w:szCs w:val="24"/>
          <w:lang w:eastAsia="hi-IN" w:bidi="hi-IN"/>
        </w:rPr>
        <w:t>Итоги олимпиады по предметам на уровне основного общего и среднего общего образования за три года</w:t>
      </w:r>
    </w:p>
    <w:p w:rsidR="00D42EC0" w:rsidRPr="00D42EC0" w:rsidRDefault="00D42EC0" w:rsidP="00D42EC0">
      <w:pPr>
        <w:widowControl w:val="0"/>
        <w:suppressAutoHyphens/>
        <w:spacing w:after="0" w:line="240" w:lineRule="auto"/>
        <w:ind w:firstLine="709"/>
        <w:jc w:val="center"/>
        <w:rPr>
          <w:rFonts w:ascii="Times New Roman" w:eastAsia="SimSun" w:hAnsi="Times New Roman" w:cs="Mangal"/>
          <w:b/>
          <w:kern w:val="1"/>
          <w:sz w:val="24"/>
          <w:szCs w:val="24"/>
          <w:lang w:eastAsia="hi-IN" w:bidi="hi-IN"/>
        </w:rPr>
      </w:pPr>
    </w:p>
    <w:tbl>
      <w:tblPr>
        <w:tblW w:w="10756"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D42EC0" w:rsidRPr="00D42EC0" w:rsidTr="00D42EC0">
        <w:tc>
          <w:tcPr>
            <w:tcW w:w="1492" w:type="dxa"/>
            <w:vMerge w:val="restart"/>
            <w:shd w:val="clear" w:color="auto" w:fill="auto"/>
          </w:tcPr>
          <w:p w:rsidR="00D42EC0" w:rsidRPr="00D42EC0" w:rsidRDefault="00D42EC0" w:rsidP="00D42EC0">
            <w:pPr>
              <w:suppressAutoHyphens/>
              <w:spacing w:after="0" w:line="240" w:lineRule="auto"/>
              <w:jc w:val="center"/>
              <w:rPr>
                <w:rFonts w:ascii="Times New Roman" w:eastAsia="SimSun" w:hAnsi="Times New Roman" w:cs="Mangal"/>
                <w:b/>
                <w:bCs/>
                <w:kern w:val="1"/>
                <w:szCs w:val="28"/>
                <w:shd w:val="clear" w:color="auto" w:fill="FFFFFF"/>
                <w:lang w:eastAsia="hi-IN" w:bidi="hi-IN"/>
              </w:rPr>
            </w:pPr>
            <w:r w:rsidRPr="00D42EC0">
              <w:rPr>
                <w:rFonts w:ascii="Times New Roman" w:eastAsia="SimSun" w:hAnsi="Times New Roman" w:cs="Mangal"/>
                <w:b/>
                <w:bCs/>
                <w:kern w:val="1"/>
                <w:szCs w:val="28"/>
                <w:shd w:val="clear" w:color="auto" w:fill="FFFFFF"/>
                <w:lang w:eastAsia="hi-IN" w:bidi="hi-IN"/>
              </w:rPr>
              <w:t>Предмет</w:t>
            </w:r>
          </w:p>
        </w:tc>
        <w:tc>
          <w:tcPr>
            <w:tcW w:w="3088" w:type="dxa"/>
            <w:gridSpan w:val="6"/>
            <w:shd w:val="clear" w:color="auto" w:fill="auto"/>
          </w:tcPr>
          <w:p w:rsidR="00D42EC0" w:rsidRPr="00D42EC0" w:rsidRDefault="00D42EC0" w:rsidP="00D42EC0">
            <w:pPr>
              <w:suppressAutoHyphens/>
              <w:spacing w:after="0" w:line="240" w:lineRule="auto"/>
              <w:jc w:val="center"/>
              <w:rPr>
                <w:rFonts w:ascii="Times New Roman" w:eastAsia="SimSun" w:hAnsi="Times New Roman" w:cs="Mangal"/>
                <w:b/>
                <w:bCs/>
                <w:kern w:val="1"/>
                <w:szCs w:val="28"/>
                <w:shd w:val="clear" w:color="auto" w:fill="FFFFFF"/>
                <w:lang w:eastAsia="hi-IN" w:bidi="hi-IN"/>
              </w:rPr>
            </w:pPr>
            <w:r w:rsidRPr="00D42EC0">
              <w:rPr>
                <w:rFonts w:ascii="Times New Roman" w:eastAsia="SimSun" w:hAnsi="Times New Roman" w:cs="Mangal"/>
                <w:b/>
                <w:bCs/>
                <w:kern w:val="1"/>
                <w:szCs w:val="28"/>
                <w:shd w:val="clear" w:color="auto" w:fill="FFFFFF"/>
                <w:lang w:eastAsia="hi-IN" w:bidi="hi-IN"/>
              </w:rPr>
              <w:t>Школьный этап</w:t>
            </w:r>
          </w:p>
        </w:tc>
        <w:tc>
          <w:tcPr>
            <w:tcW w:w="3088" w:type="dxa"/>
            <w:gridSpan w:val="6"/>
            <w:shd w:val="clear" w:color="auto" w:fill="auto"/>
          </w:tcPr>
          <w:p w:rsidR="00D42EC0" w:rsidRPr="00D42EC0" w:rsidRDefault="00D42EC0" w:rsidP="00D42EC0">
            <w:pPr>
              <w:suppressAutoHyphens/>
              <w:spacing w:after="0" w:line="240" w:lineRule="auto"/>
              <w:jc w:val="center"/>
              <w:rPr>
                <w:rFonts w:ascii="Times New Roman" w:eastAsia="SimSun" w:hAnsi="Times New Roman" w:cs="Mangal"/>
                <w:b/>
                <w:bCs/>
                <w:kern w:val="1"/>
                <w:szCs w:val="28"/>
                <w:shd w:val="clear" w:color="auto" w:fill="FFFFFF"/>
                <w:lang w:eastAsia="hi-IN" w:bidi="hi-IN"/>
              </w:rPr>
            </w:pPr>
            <w:r w:rsidRPr="00D42EC0">
              <w:rPr>
                <w:rFonts w:ascii="Times New Roman" w:eastAsia="SimSun" w:hAnsi="Times New Roman" w:cs="Mangal"/>
                <w:b/>
                <w:bCs/>
                <w:kern w:val="1"/>
                <w:szCs w:val="28"/>
                <w:shd w:val="clear" w:color="auto" w:fill="FFFFFF"/>
                <w:lang w:eastAsia="hi-IN" w:bidi="hi-IN"/>
              </w:rPr>
              <w:t>Муниципальный этап</w:t>
            </w:r>
          </w:p>
        </w:tc>
        <w:tc>
          <w:tcPr>
            <w:tcW w:w="3088" w:type="dxa"/>
            <w:gridSpan w:val="6"/>
            <w:shd w:val="clear" w:color="auto" w:fill="auto"/>
          </w:tcPr>
          <w:p w:rsidR="00D42EC0" w:rsidRPr="00D42EC0" w:rsidRDefault="00D42EC0" w:rsidP="00D42EC0">
            <w:pPr>
              <w:suppressAutoHyphens/>
              <w:spacing w:after="0" w:line="240" w:lineRule="auto"/>
              <w:jc w:val="center"/>
              <w:rPr>
                <w:rFonts w:ascii="Times New Roman" w:eastAsia="SimSun" w:hAnsi="Times New Roman" w:cs="Mangal"/>
                <w:b/>
                <w:bCs/>
                <w:kern w:val="1"/>
                <w:szCs w:val="28"/>
                <w:shd w:val="clear" w:color="auto" w:fill="FFFFFF"/>
                <w:lang w:eastAsia="hi-IN" w:bidi="hi-IN"/>
              </w:rPr>
            </w:pPr>
            <w:r w:rsidRPr="00D42EC0">
              <w:rPr>
                <w:rFonts w:ascii="Times New Roman" w:eastAsia="SimSun" w:hAnsi="Times New Roman" w:cs="Mangal"/>
                <w:b/>
                <w:bCs/>
                <w:kern w:val="1"/>
                <w:szCs w:val="28"/>
                <w:shd w:val="clear" w:color="auto" w:fill="FFFFFF"/>
                <w:lang w:eastAsia="hi-IN" w:bidi="hi-IN"/>
              </w:rPr>
              <w:t>Региональный этап</w:t>
            </w:r>
          </w:p>
        </w:tc>
      </w:tr>
      <w:tr w:rsidR="00D42EC0" w:rsidRPr="00D42EC0" w:rsidTr="00D42EC0">
        <w:tc>
          <w:tcPr>
            <w:tcW w:w="1492" w:type="dxa"/>
            <w:vMerge/>
            <w:shd w:val="clear" w:color="auto" w:fill="auto"/>
          </w:tcPr>
          <w:p w:rsidR="00D42EC0" w:rsidRPr="00D42EC0" w:rsidRDefault="00D42EC0" w:rsidP="00D42EC0">
            <w:pPr>
              <w:suppressAutoHyphens/>
              <w:spacing w:after="0" w:line="240" w:lineRule="auto"/>
              <w:jc w:val="center"/>
              <w:rPr>
                <w:rFonts w:ascii="Times New Roman" w:eastAsia="SimSun" w:hAnsi="Times New Roman" w:cs="Mangal"/>
                <w:b/>
                <w:bCs/>
                <w:kern w:val="1"/>
                <w:szCs w:val="28"/>
                <w:shd w:val="clear" w:color="auto" w:fill="FFFFFF"/>
                <w:lang w:eastAsia="hi-IN" w:bidi="hi-IN"/>
              </w:rPr>
            </w:pPr>
          </w:p>
        </w:tc>
        <w:tc>
          <w:tcPr>
            <w:tcW w:w="1544" w:type="dxa"/>
            <w:gridSpan w:val="3"/>
            <w:shd w:val="clear" w:color="auto" w:fill="auto"/>
          </w:tcPr>
          <w:p w:rsidR="00D42EC0" w:rsidRPr="00D42EC0" w:rsidRDefault="00D42EC0" w:rsidP="00D42EC0">
            <w:pPr>
              <w:suppressAutoHyphens/>
              <w:spacing w:after="0" w:line="240" w:lineRule="auto"/>
              <w:jc w:val="center"/>
              <w:rPr>
                <w:rFonts w:ascii="Times New Roman" w:eastAsia="SimSun" w:hAnsi="Times New Roman" w:cs="Mangal"/>
                <w:b/>
                <w:bCs/>
                <w:kern w:val="1"/>
                <w:szCs w:val="28"/>
                <w:shd w:val="clear" w:color="auto" w:fill="FFFFFF"/>
                <w:lang w:eastAsia="hi-IN" w:bidi="hi-IN"/>
              </w:rPr>
            </w:pPr>
            <w:r w:rsidRPr="00D42EC0">
              <w:rPr>
                <w:rFonts w:ascii="Times New Roman" w:eastAsia="SimSun" w:hAnsi="Times New Roman" w:cs="Mangal"/>
                <w:b/>
                <w:bCs/>
                <w:kern w:val="1"/>
                <w:szCs w:val="28"/>
                <w:shd w:val="clear" w:color="auto" w:fill="FFFFFF"/>
                <w:lang w:eastAsia="hi-IN" w:bidi="hi-IN"/>
              </w:rPr>
              <w:t>Участников всего</w:t>
            </w:r>
          </w:p>
        </w:tc>
        <w:tc>
          <w:tcPr>
            <w:tcW w:w="1544" w:type="dxa"/>
            <w:gridSpan w:val="3"/>
            <w:shd w:val="clear" w:color="auto" w:fill="auto"/>
          </w:tcPr>
          <w:p w:rsidR="00D42EC0" w:rsidRPr="00D42EC0" w:rsidRDefault="00D42EC0" w:rsidP="00D42EC0">
            <w:pPr>
              <w:suppressAutoHyphens/>
              <w:spacing w:after="0" w:line="240" w:lineRule="auto"/>
              <w:jc w:val="center"/>
              <w:rPr>
                <w:rFonts w:ascii="Times New Roman" w:eastAsia="SimSun" w:hAnsi="Times New Roman" w:cs="Mangal"/>
                <w:b/>
                <w:bCs/>
                <w:kern w:val="1"/>
                <w:szCs w:val="28"/>
                <w:shd w:val="clear" w:color="auto" w:fill="FFFFFF"/>
                <w:lang w:eastAsia="hi-IN" w:bidi="hi-IN"/>
              </w:rPr>
            </w:pPr>
            <w:r w:rsidRPr="00D42EC0">
              <w:rPr>
                <w:rFonts w:ascii="Times New Roman" w:eastAsia="SimSun" w:hAnsi="Times New Roman" w:cs="Mangal"/>
                <w:b/>
                <w:bCs/>
                <w:kern w:val="1"/>
                <w:szCs w:val="28"/>
                <w:shd w:val="clear" w:color="auto" w:fill="FFFFFF"/>
                <w:lang w:eastAsia="hi-IN" w:bidi="hi-IN"/>
              </w:rPr>
              <w:t>Заняли места</w:t>
            </w:r>
          </w:p>
        </w:tc>
        <w:tc>
          <w:tcPr>
            <w:tcW w:w="1544" w:type="dxa"/>
            <w:gridSpan w:val="3"/>
            <w:shd w:val="clear" w:color="auto" w:fill="auto"/>
          </w:tcPr>
          <w:p w:rsidR="00D42EC0" w:rsidRPr="00D42EC0" w:rsidRDefault="00D42EC0" w:rsidP="00D42EC0">
            <w:pPr>
              <w:suppressAutoHyphens/>
              <w:spacing w:after="0" w:line="240" w:lineRule="auto"/>
              <w:jc w:val="center"/>
              <w:rPr>
                <w:rFonts w:ascii="Times New Roman" w:eastAsia="SimSun" w:hAnsi="Times New Roman" w:cs="Mangal"/>
                <w:b/>
                <w:bCs/>
                <w:kern w:val="1"/>
                <w:szCs w:val="28"/>
                <w:shd w:val="clear" w:color="auto" w:fill="FFFFFF"/>
                <w:lang w:eastAsia="hi-IN" w:bidi="hi-IN"/>
              </w:rPr>
            </w:pPr>
            <w:r w:rsidRPr="00D42EC0">
              <w:rPr>
                <w:rFonts w:ascii="Times New Roman" w:eastAsia="SimSun" w:hAnsi="Times New Roman" w:cs="Mangal"/>
                <w:b/>
                <w:bCs/>
                <w:kern w:val="1"/>
                <w:szCs w:val="28"/>
                <w:shd w:val="clear" w:color="auto" w:fill="FFFFFF"/>
                <w:lang w:eastAsia="hi-IN" w:bidi="hi-IN"/>
              </w:rPr>
              <w:t>Участников всего</w:t>
            </w:r>
          </w:p>
        </w:tc>
        <w:tc>
          <w:tcPr>
            <w:tcW w:w="1544" w:type="dxa"/>
            <w:gridSpan w:val="3"/>
            <w:shd w:val="clear" w:color="auto" w:fill="auto"/>
          </w:tcPr>
          <w:p w:rsidR="00D42EC0" w:rsidRPr="00D42EC0" w:rsidRDefault="00D42EC0" w:rsidP="00D42EC0">
            <w:pPr>
              <w:suppressAutoHyphens/>
              <w:spacing w:after="0" w:line="240" w:lineRule="auto"/>
              <w:jc w:val="center"/>
              <w:rPr>
                <w:rFonts w:ascii="Times New Roman" w:eastAsia="SimSun" w:hAnsi="Times New Roman" w:cs="Mangal"/>
                <w:b/>
                <w:bCs/>
                <w:kern w:val="1"/>
                <w:szCs w:val="28"/>
                <w:shd w:val="clear" w:color="auto" w:fill="FFFFFF"/>
                <w:lang w:eastAsia="hi-IN" w:bidi="hi-IN"/>
              </w:rPr>
            </w:pPr>
            <w:r w:rsidRPr="00D42EC0">
              <w:rPr>
                <w:rFonts w:ascii="Times New Roman" w:eastAsia="SimSun" w:hAnsi="Times New Roman" w:cs="Mangal"/>
                <w:b/>
                <w:bCs/>
                <w:kern w:val="1"/>
                <w:szCs w:val="28"/>
                <w:shd w:val="clear" w:color="auto" w:fill="FFFFFF"/>
                <w:lang w:eastAsia="hi-IN" w:bidi="hi-IN"/>
              </w:rPr>
              <w:t>Заняли места</w:t>
            </w:r>
          </w:p>
        </w:tc>
        <w:tc>
          <w:tcPr>
            <w:tcW w:w="1544" w:type="dxa"/>
            <w:gridSpan w:val="3"/>
            <w:shd w:val="clear" w:color="auto" w:fill="auto"/>
          </w:tcPr>
          <w:p w:rsidR="00D42EC0" w:rsidRPr="00D42EC0" w:rsidRDefault="00D42EC0" w:rsidP="00D42EC0">
            <w:pPr>
              <w:suppressAutoHyphens/>
              <w:spacing w:after="0" w:line="240" w:lineRule="auto"/>
              <w:jc w:val="center"/>
              <w:rPr>
                <w:rFonts w:ascii="Times New Roman" w:eastAsia="SimSun" w:hAnsi="Times New Roman" w:cs="Mangal"/>
                <w:b/>
                <w:bCs/>
                <w:kern w:val="1"/>
                <w:szCs w:val="28"/>
                <w:shd w:val="clear" w:color="auto" w:fill="FFFFFF"/>
                <w:lang w:eastAsia="hi-IN" w:bidi="hi-IN"/>
              </w:rPr>
            </w:pPr>
            <w:r w:rsidRPr="00D42EC0">
              <w:rPr>
                <w:rFonts w:ascii="Times New Roman" w:eastAsia="SimSun" w:hAnsi="Times New Roman" w:cs="Mangal"/>
                <w:b/>
                <w:bCs/>
                <w:kern w:val="1"/>
                <w:szCs w:val="28"/>
                <w:shd w:val="clear" w:color="auto" w:fill="FFFFFF"/>
                <w:lang w:eastAsia="hi-IN" w:bidi="hi-IN"/>
              </w:rPr>
              <w:t>Участников всего</w:t>
            </w:r>
          </w:p>
        </w:tc>
        <w:tc>
          <w:tcPr>
            <w:tcW w:w="1544" w:type="dxa"/>
            <w:gridSpan w:val="3"/>
            <w:shd w:val="clear" w:color="auto" w:fill="auto"/>
          </w:tcPr>
          <w:p w:rsidR="00D42EC0" w:rsidRPr="00D42EC0" w:rsidRDefault="00D42EC0" w:rsidP="00D42EC0">
            <w:pPr>
              <w:suppressAutoHyphens/>
              <w:spacing w:after="0" w:line="240" w:lineRule="auto"/>
              <w:jc w:val="center"/>
              <w:rPr>
                <w:rFonts w:ascii="Times New Roman" w:eastAsia="SimSun" w:hAnsi="Times New Roman" w:cs="Mangal"/>
                <w:b/>
                <w:bCs/>
                <w:kern w:val="1"/>
                <w:szCs w:val="28"/>
                <w:shd w:val="clear" w:color="auto" w:fill="FFFFFF"/>
                <w:lang w:eastAsia="hi-IN" w:bidi="hi-IN"/>
              </w:rPr>
            </w:pPr>
            <w:r w:rsidRPr="00D42EC0">
              <w:rPr>
                <w:rFonts w:ascii="Times New Roman" w:eastAsia="SimSun" w:hAnsi="Times New Roman" w:cs="Mangal"/>
                <w:b/>
                <w:bCs/>
                <w:kern w:val="1"/>
                <w:szCs w:val="28"/>
                <w:shd w:val="clear" w:color="auto" w:fill="FFFFFF"/>
                <w:lang w:eastAsia="hi-IN" w:bidi="hi-IN"/>
              </w:rPr>
              <w:t>Заняли места</w:t>
            </w:r>
          </w:p>
        </w:tc>
      </w:tr>
      <w:tr w:rsidR="00227F80" w:rsidRPr="00D42EC0" w:rsidTr="00D42EC0">
        <w:tc>
          <w:tcPr>
            <w:tcW w:w="1492" w:type="dxa"/>
            <w:vMerge/>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20"/>
                <w:szCs w:val="20"/>
                <w:shd w:val="clear" w:color="auto" w:fill="FFFFFF"/>
                <w:lang w:eastAsia="hi-IN" w:bidi="hi-IN"/>
              </w:rPr>
            </w:pPr>
          </w:p>
        </w:tc>
        <w:tc>
          <w:tcPr>
            <w:tcW w:w="514"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6</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7</w:t>
            </w:r>
          </w:p>
        </w:tc>
        <w:tc>
          <w:tcPr>
            <w:tcW w:w="515"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7</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8</w:t>
            </w:r>
          </w:p>
        </w:tc>
        <w:tc>
          <w:tcPr>
            <w:tcW w:w="515"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8</w:t>
            </w:r>
            <w:r w:rsidR="004102E6">
              <w:rPr>
                <w:rFonts w:ascii="Times New Roman" w:eastAsia="SimSun" w:hAnsi="Times New Roman" w:cs="Mangal"/>
                <w:b/>
                <w:bCs/>
                <w:kern w:val="1"/>
                <w:sz w:val="18"/>
                <w:szCs w:val="18"/>
                <w:shd w:val="clear" w:color="auto" w:fill="FFFFFF"/>
                <w:lang w:eastAsia="hi-IN" w:bidi="hi-IN"/>
              </w:rPr>
              <w:t xml:space="preserve"> </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9</w:t>
            </w:r>
          </w:p>
        </w:tc>
        <w:tc>
          <w:tcPr>
            <w:tcW w:w="514"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6</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7</w:t>
            </w:r>
          </w:p>
        </w:tc>
        <w:tc>
          <w:tcPr>
            <w:tcW w:w="515"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7</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8</w:t>
            </w:r>
          </w:p>
        </w:tc>
        <w:tc>
          <w:tcPr>
            <w:tcW w:w="515"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8</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9</w:t>
            </w:r>
          </w:p>
        </w:tc>
        <w:tc>
          <w:tcPr>
            <w:tcW w:w="514"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6</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7</w:t>
            </w:r>
          </w:p>
        </w:tc>
        <w:tc>
          <w:tcPr>
            <w:tcW w:w="515"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7</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8</w:t>
            </w:r>
          </w:p>
        </w:tc>
        <w:tc>
          <w:tcPr>
            <w:tcW w:w="515"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8</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9</w:t>
            </w:r>
          </w:p>
        </w:tc>
        <w:tc>
          <w:tcPr>
            <w:tcW w:w="514"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6</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7</w:t>
            </w:r>
          </w:p>
        </w:tc>
        <w:tc>
          <w:tcPr>
            <w:tcW w:w="515"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7</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8</w:t>
            </w:r>
          </w:p>
        </w:tc>
        <w:tc>
          <w:tcPr>
            <w:tcW w:w="515"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8</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9</w:t>
            </w:r>
          </w:p>
        </w:tc>
        <w:tc>
          <w:tcPr>
            <w:tcW w:w="514"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6</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7</w:t>
            </w:r>
          </w:p>
        </w:tc>
        <w:tc>
          <w:tcPr>
            <w:tcW w:w="515"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7</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8</w:t>
            </w:r>
          </w:p>
        </w:tc>
        <w:tc>
          <w:tcPr>
            <w:tcW w:w="515"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8</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9</w:t>
            </w:r>
          </w:p>
        </w:tc>
        <w:tc>
          <w:tcPr>
            <w:tcW w:w="514"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6</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7</w:t>
            </w:r>
          </w:p>
        </w:tc>
        <w:tc>
          <w:tcPr>
            <w:tcW w:w="515"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7</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8</w:t>
            </w:r>
          </w:p>
        </w:tc>
        <w:tc>
          <w:tcPr>
            <w:tcW w:w="515" w:type="dxa"/>
            <w:shd w:val="clear" w:color="auto" w:fill="auto"/>
          </w:tcPr>
          <w:p w:rsidR="00227F80" w:rsidRPr="00D42EC0" w:rsidRDefault="00227F80" w:rsidP="00227F80">
            <w:pPr>
              <w:suppressAutoHyphens/>
              <w:spacing w:after="0" w:line="240" w:lineRule="auto"/>
              <w:rPr>
                <w:rFonts w:ascii="Times New Roman" w:eastAsia="SimSun" w:hAnsi="Times New Roman" w:cs="Mangal"/>
                <w:b/>
                <w:bCs/>
                <w:kern w:val="1"/>
                <w:sz w:val="18"/>
                <w:szCs w:val="18"/>
                <w:shd w:val="clear" w:color="auto" w:fill="FFFFFF"/>
                <w:lang w:eastAsia="hi-IN" w:bidi="hi-IN"/>
              </w:rPr>
            </w:pP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8</w:t>
            </w:r>
            <w:r w:rsidRPr="00D42EC0">
              <w:rPr>
                <w:rFonts w:ascii="Times New Roman" w:eastAsia="SimSun" w:hAnsi="Times New Roman" w:cs="Mangal"/>
                <w:b/>
                <w:bCs/>
                <w:kern w:val="1"/>
                <w:sz w:val="18"/>
                <w:szCs w:val="18"/>
                <w:shd w:val="clear" w:color="auto" w:fill="FFFFFF"/>
                <w:lang w:eastAsia="hi-IN" w:bidi="hi-IN"/>
              </w:rPr>
              <w:t>-1</w:t>
            </w:r>
            <w:r>
              <w:rPr>
                <w:rFonts w:ascii="Times New Roman" w:eastAsia="SimSun" w:hAnsi="Times New Roman" w:cs="Mangal"/>
                <w:b/>
                <w:bCs/>
                <w:kern w:val="1"/>
                <w:sz w:val="18"/>
                <w:szCs w:val="18"/>
                <w:shd w:val="clear" w:color="auto" w:fill="FFFFFF"/>
                <w:lang w:eastAsia="hi-IN" w:bidi="hi-IN"/>
              </w:rPr>
              <w:t>9</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Химия</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11</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8</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29</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1</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6</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8</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1</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4</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6</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bCs/>
                <w:kern w:val="1"/>
                <w:sz w:val="20"/>
                <w:szCs w:val="20"/>
                <w:shd w:val="clear" w:color="auto" w:fill="FFFFFF"/>
                <w:lang w:eastAsia="hi-IN" w:bidi="hi-IN"/>
              </w:rPr>
            </w:pPr>
            <w:r w:rsidRPr="00D42EC0">
              <w:rPr>
                <w:rFonts w:ascii="Times New Roman" w:eastAsia="SimSun" w:hAnsi="Times New Roman" w:cs="Times New Roman"/>
                <w:bCs/>
                <w:kern w:val="1"/>
                <w:sz w:val="20"/>
                <w:szCs w:val="20"/>
                <w:shd w:val="clear" w:color="auto" w:fill="FFFFFF"/>
                <w:lang w:eastAsia="hi-IN" w:bidi="hi-IN"/>
              </w:rPr>
              <w:t>0</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b/>
                <w:bCs/>
                <w:kern w:val="2"/>
                <w:sz w:val="20"/>
                <w:szCs w:val="20"/>
                <w:shd w:val="clear" w:color="auto" w:fill="FFFFFF"/>
                <w:lang w:eastAsia="hi-IN" w:bidi="hi-IN"/>
              </w:rPr>
            </w:pPr>
            <w:r>
              <w:rPr>
                <w:rFonts w:ascii="Times New Roman" w:eastAsia="Times New Roman" w:hAnsi="Times New Roman" w:cs="Times New Roman"/>
                <w:b/>
                <w:bCs/>
                <w:sz w:val="20"/>
                <w:szCs w:val="20"/>
                <w:shd w:val="clear" w:color="auto" w:fill="FFFFFF"/>
                <w:lang w:eastAsia="hi-IN" w:bidi="hi-IN"/>
              </w:rPr>
              <w:t>0</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b/>
                <w:bCs/>
                <w:kern w:val="2"/>
                <w:sz w:val="20"/>
                <w:szCs w:val="20"/>
                <w:shd w:val="clear" w:color="auto" w:fill="FFFFFF"/>
                <w:lang w:eastAsia="hi-IN" w:bidi="hi-IN"/>
              </w:rPr>
            </w:pPr>
            <w:r>
              <w:rPr>
                <w:rFonts w:ascii="Times New Roman" w:eastAsia="Times New Roman" w:hAnsi="Times New Roman" w:cs="Times New Roman"/>
                <w:b/>
                <w:bCs/>
                <w:sz w:val="20"/>
                <w:szCs w:val="20"/>
                <w:shd w:val="clear" w:color="auto" w:fill="FFFFFF"/>
                <w:lang w:eastAsia="hi-IN" w:bidi="hi-IN"/>
              </w:rPr>
              <w:t>5</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b/>
                <w:bCs/>
                <w:kern w:val="2"/>
                <w:sz w:val="20"/>
                <w:szCs w:val="20"/>
                <w:shd w:val="clear" w:color="auto" w:fill="FFFFFF"/>
                <w:lang w:eastAsia="hi-IN" w:bidi="hi-IN"/>
              </w:rPr>
            </w:pPr>
            <w:r w:rsidRPr="00D42EC0">
              <w:rPr>
                <w:rFonts w:ascii="Times New Roman" w:eastAsia="Times New Roman" w:hAnsi="Times New Roman" w:cs="Times New Roman"/>
                <w:b/>
                <w:bCs/>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b/>
                <w:bCs/>
                <w:kern w:val="2"/>
                <w:sz w:val="20"/>
                <w:szCs w:val="20"/>
                <w:shd w:val="clear" w:color="auto" w:fill="FFFFFF"/>
                <w:lang w:eastAsia="hi-IN" w:bidi="hi-IN"/>
              </w:rPr>
            </w:pPr>
            <w:r w:rsidRPr="00D42EC0">
              <w:rPr>
                <w:rFonts w:ascii="Times New Roman" w:eastAsia="Times New Roman" w:hAnsi="Times New Roman" w:cs="Times New Roman"/>
                <w:b/>
                <w:bCs/>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b/>
                <w:bCs/>
                <w:kern w:val="1"/>
                <w:sz w:val="20"/>
                <w:szCs w:val="20"/>
                <w:shd w:val="clear" w:color="auto" w:fill="FFFFFF"/>
                <w:lang w:eastAsia="hi-IN" w:bidi="hi-IN"/>
              </w:rPr>
            </w:pPr>
            <w:r w:rsidRPr="00D42EC0">
              <w:rPr>
                <w:rFonts w:ascii="Times New Roman" w:eastAsia="SimSun" w:hAnsi="Times New Roman" w:cs="Times New Roman"/>
                <w:b/>
                <w:bCs/>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b/>
                <w:bCs/>
                <w:kern w:val="2"/>
                <w:sz w:val="20"/>
                <w:szCs w:val="20"/>
                <w:shd w:val="clear" w:color="auto" w:fill="FFFFFF"/>
                <w:lang w:eastAsia="hi-IN" w:bidi="hi-IN"/>
              </w:rPr>
            </w:pPr>
            <w:r w:rsidRPr="00D42EC0">
              <w:rPr>
                <w:rFonts w:ascii="Times New Roman" w:eastAsia="Times New Roman" w:hAnsi="Times New Roman" w:cs="Times New Roman"/>
                <w:b/>
                <w:bCs/>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b/>
                <w:bCs/>
                <w:kern w:val="2"/>
                <w:sz w:val="20"/>
                <w:szCs w:val="20"/>
                <w:shd w:val="clear" w:color="auto" w:fill="FFFFFF"/>
                <w:lang w:eastAsia="hi-IN" w:bidi="hi-IN"/>
              </w:rPr>
            </w:pPr>
            <w:r w:rsidRPr="00D42EC0">
              <w:rPr>
                <w:rFonts w:ascii="Times New Roman" w:eastAsia="Times New Roman" w:hAnsi="Times New Roman" w:cs="Times New Roman"/>
                <w:b/>
                <w:bCs/>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Математика</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44</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59</w:t>
            </w:r>
          </w:p>
        </w:tc>
        <w:tc>
          <w:tcPr>
            <w:tcW w:w="515" w:type="dxa"/>
            <w:shd w:val="clear" w:color="auto" w:fill="auto"/>
          </w:tcPr>
          <w:p w:rsidR="00D42EC0" w:rsidRPr="00D42EC0" w:rsidRDefault="00D42EC0" w:rsidP="00DE6332">
            <w:pPr>
              <w:widowControl w:val="0"/>
              <w:suppressAutoHyphens/>
              <w:snapToGrid w:val="0"/>
              <w:spacing w:after="0" w:line="240" w:lineRule="auto"/>
              <w:ind w:left="-29"/>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11</w:t>
            </w:r>
            <w:r w:rsidR="00DE6332">
              <w:rPr>
                <w:rFonts w:ascii="Times New Roman" w:eastAsia="Times New Roman" w:hAnsi="Times New Roman" w:cs="Times New Roman"/>
                <w:sz w:val="20"/>
                <w:szCs w:val="20"/>
                <w:shd w:val="clear" w:color="auto" w:fill="FFFFFF"/>
                <w:lang w:eastAsia="hi-IN" w:bidi="hi-IN"/>
              </w:rPr>
              <w:t>0</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2</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4</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12</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2</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4</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9</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w:t>
            </w:r>
          </w:p>
        </w:tc>
        <w:tc>
          <w:tcPr>
            <w:tcW w:w="515" w:type="dxa"/>
            <w:shd w:val="clear" w:color="auto" w:fill="auto"/>
          </w:tcPr>
          <w:p w:rsidR="00D42EC0" w:rsidRPr="00D42EC0" w:rsidRDefault="004102E6" w:rsidP="00DE6332">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 xml:space="preserve">1 </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Физика</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6</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5</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43</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3</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4"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3</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4"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0</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Русский язык</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29</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72</w:t>
            </w:r>
          </w:p>
        </w:tc>
        <w:tc>
          <w:tcPr>
            <w:tcW w:w="515" w:type="dxa"/>
            <w:shd w:val="clear" w:color="auto" w:fill="auto"/>
          </w:tcPr>
          <w:p w:rsidR="00D42EC0" w:rsidRPr="00D42EC0" w:rsidRDefault="00DE6332" w:rsidP="00DE6332">
            <w:pPr>
              <w:widowControl w:val="0"/>
              <w:suppressAutoHyphens/>
              <w:snapToGrid w:val="0"/>
              <w:spacing w:after="0" w:line="240" w:lineRule="auto"/>
              <w:ind w:left="-118"/>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109</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3</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7</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12</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4</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1</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12</w:t>
            </w:r>
          </w:p>
        </w:tc>
        <w:tc>
          <w:tcPr>
            <w:tcW w:w="514" w:type="dxa"/>
            <w:shd w:val="clear" w:color="auto" w:fill="auto"/>
          </w:tcPr>
          <w:p w:rsidR="00D42EC0" w:rsidRPr="00D42EC0" w:rsidRDefault="00655CAF" w:rsidP="00DE6332">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C76AF9" w:rsidP="00DE6332">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Литература</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20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26</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99</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5</w:t>
            </w:r>
          </w:p>
        </w:tc>
        <w:tc>
          <w:tcPr>
            <w:tcW w:w="515" w:type="dxa"/>
            <w:shd w:val="clear" w:color="auto" w:fill="auto"/>
          </w:tcPr>
          <w:p w:rsidR="00D42EC0" w:rsidRPr="00D42EC0" w:rsidRDefault="00D42EC0" w:rsidP="00DE6332">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1</w:t>
            </w:r>
            <w:r w:rsidR="00DE6332">
              <w:rPr>
                <w:rFonts w:ascii="Times New Roman" w:eastAsia="Times New Roman" w:hAnsi="Times New Roman" w:cs="Times New Roman"/>
                <w:sz w:val="20"/>
                <w:szCs w:val="20"/>
                <w:shd w:val="clear" w:color="auto" w:fill="FFFFFF"/>
                <w:lang w:eastAsia="hi-IN" w:bidi="hi-IN"/>
              </w:rPr>
              <w:t>0</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1</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4</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8</w:t>
            </w:r>
          </w:p>
        </w:tc>
        <w:tc>
          <w:tcPr>
            <w:tcW w:w="514" w:type="dxa"/>
            <w:shd w:val="clear" w:color="auto" w:fill="auto"/>
          </w:tcPr>
          <w:p w:rsidR="00D42EC0" w:rsidRPr="00D42EC0" w:rsidRDefault="00D42EC0" w:rsidP="00DE6332">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DE6332" w:rsidP="00DE6332">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История</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39</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36</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58</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2</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3</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13</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2</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8</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3</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Биология</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17</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20</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68</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4</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3</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9</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4</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2</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7</w:t>
            </w:r>
          </w:p>
        </w:tc>
        <w:tc>
          <w:tcPr>
            <w:tcW w:w="514" w:type="dxa"/>
            <w:shd w:val="clear" w:color="auto" w:fill="auto"/>
          </w:tcPr>
          <w:p w:rsidR="00D42EC0" w:rsidRPr="00D42EC0" w:rsidRDefault="00D42EC0" w:rsidP="00DE6332">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4</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Иностранный язык</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37</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29</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79</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2</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2</w:t>
            </w:r>
          </w:p>
        </w:tc>
        <w:tc>
          <w:tcPr>
            <w:tcW w:w="515" w:type="dxa"/>
            <w:shd w:val="clear" w:color="auto" w:fill="auto"/>
          </w:tcPr>
          <w:p w:rsidR="00D42EC0" w:rsidRPr="00D42EC0" w:rsidRDefault="00DE6332"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11</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3</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2</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7</w:t>
            </w:r>
          </w:p>
        </w:tc>
        <w:tc>
          <w:tcPr>
            <w:tcW w:w="514" w:type="dxa"/>
            <w:shd w:val="clear" w:color="auto" w:fill="auto"/>
          </w:tcPr>
          <w:p w:rsidR="00D42EC0" w:rsidRPr="00D42EC0" w:rsidRDefault="00D42EC0" w:rsidP="000D332A">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2</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Те</w:t>
            </w:r>
            <w:r w:rsidR="00C76AF9">
              <w:rPr>
                <w:rFonts w:ascii="Times New Roman" w:eastAsia="SimSun" w:hAnsi="Times New Roman" w:cs="Times New Roman"/>
                <w:kern w:val="1"/>
                <w:sz w:val="24"/>
                <w:szCs w:val="24"/>
                <w:shd w:val="clear" w:color="auto" w:fill="FFFFFF"/>
                <w:lang w:eastAsia="hi-IN" w:bidi="hi-IN"/>
              </w:rPr>
              <w:t>х</w:t>
            </w:r>
            <w:r w:rsidRPr="00D42EC0">
              <w:rPr>
                <w:rFonts w:ascii="Times New Roman" w:eastAsia="SimSun" w:hAnsi="Times New Roman" w:cs="Times New Roman"/>
                <w:kern w:val="1"/>
                <w:sz w:val="24"/>
                <w:szCs w:val="24"/>
                <w:shd w:val="clear" w:color="auto" w:fill="FFFFFF"/>
                <w:lang w:eastAsia="hi-IN" w:bidi="hi-IN"/>
              </w:rPr>
              <w:t>нология</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21</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4</w:t>
            </w:r>
          </w:p>
        </w:tc>
        <w:tc>
          <w:tcPr>
            <w:tcW w:w="515" w:type="dxa"/>
            <w:shd w:val="clear" w:color="auto" w:fill="auto"/>
          </w:tcPr>
          <w:p w:rsidR="00D42EC0" w:rsidRPr="00D42EC0" w:rsidRDefault="000D332A" w:rsidP="000D332A">
            <w:pPr>
              <w:widowControl w:val="0"/>
              <w:suppressAutoHyphens/>
              <w:snapToGrid w:val="0"/>
              <w:spacing w:after="0" w:line="240" w:lineRule="auto"/>
              <w:ind w:left="-118"/>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100</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1</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15</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7</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12</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2</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География</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19</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8</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84</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13</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4</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6</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2</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Информатика</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4</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32</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3</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w:t>
            </w:r>
          </w:p>
        </w:tc>
        <w:tc>
          <w:tcPr>
            <w:tcW w:w="515" w:type="dxa"/>
            <w:shd w:val="clear" w:color="auto" w:fill="auto"/>
          </w:tcPr>
          <w:p w:rsidR="00D42EC0" w:rsidRPr="00D42EC0" w:rsidRDefault="000D332A" w:rsidP="000D332A">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2</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Экономика</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5</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2</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33</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2</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2</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2</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1</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4</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Физкультура</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45</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7</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61</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4</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14</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9</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12</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14</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2</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4</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7</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Обществознание</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24</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21</w:t>
            </w:r>
          </w:p>
        </w:tc>
        <w:tc>
          <w:tcPr>
            <w:tcW w:w="515" w:type="dxa"/>
            <w:shd w:val="clear" w:color="auto" w:fill="auto"/>
          </w:tcPr>
          <w:p w:rsidR="00D42EC0" w:rsidRPr="00D42EC0" w:rsidRDefault="000D332A" w:rsidP="000D332A">
            <w:pPr>
              <w:widowControl w:val="0"/>
              <w:suppressAutoHyphens/>
              <w:snapToGrid w:val="0"/>
              <w:spacing w:after="0" w:line="240" w:lineRule="auto"/>
              <w:ind w:left="-118"/>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108</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1</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2</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18</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1</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2</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9</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3</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Право</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18</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6</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71</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8</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2</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4</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6</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sidRPr="00D42EC0">
              <w:rPr>
                <w:rFonts w:ascii="Times New Roman" w:eastAsia="SimSun" w:hAnsi="Times New Roman" w:cs="Times New Roman"/>
                <w:kern w:val="1"/>
                <w:sz w:val="24"/>
                <w:szCs w:val="24"/>
                <w:shd w:val="clear" w:color="auto" w:fill="FFFFFF"/>
                <w:lang w:eastAsia="hi-IN" w:bidi="hi-IN"/>
              </w:rPr>
              <w:t>ОБЖ</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10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11</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19</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5</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4</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7</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C76AF9"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0</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D42EC0" w:rsidRPr="00D42EC0" w:rsidTr="00D42EC0">
        <w:tc>
          <w:tcPr>
            <w:tcW w:w="1492" w:type="dxa"/>
            <w:shd w:val="clear" w:color="auto" w:fill="auto"/>
          </w:tcPr>
          <w:p w:rsidR="00D42EC0" w:rsidRPr="00D42EC0" w:rsidRDefault="004102E6"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Pr>
                <w:rFonts w:ascii="Times New Roman" w:eastAsia="SimSun" w:hAnsi="Times New Roman" w:cs="Times New Roman"/>
                <w:kern w:val="1"/>
                <w:sz w:val="24"/>
                <w:szCs w:val="24"/>
                <w:shd w:val="clear" w:color="auto" w:fill="FFFFFF"/>
                <w:lang w:eastAsia="hi-IN" w:bidi="hi-IN"/>
              </w:rPr>
              <w:t>МХК</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1</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2</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34</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1</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9</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9</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D42EC0" w:rsidRPr="00D42EC0" w:rsidRDefault="000D332A"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sidRPr="00D42EC0">
              <w:rPr>
                <w:rFonts w:ascii="Times New Roman" w:eastAsia="SimSun" w:hAnsi="Times New Roman" w:cs="Times New Roman"/>
                <w:kern w:val="1"/>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kern w:val="2"/>
                <w:sz w:val="20"/>
                <w:szCs w:val="20"/>
                <w:shd w:val="clear" w:color="auto" w:fill="FFFFFF"/>
                <w:lang w:eastAsia="hi-IN" w:bidi="hi-IN"/>
              </w:rPr>
            </w:pPr>
            <w:r w:rsidRPr="00D42EC0">
              <w:rPr>
                <w:rFonts w:ascii="Times New Roman" w:eastAsia="Times New Roman" w:hAnsi="Times New Roman" w:cs="Times New Roman"/>
                <w:sz w:val="20"/>
                <w:szCs w:val="20"/>
                <w:shd w:val="clear" w:color="auto" w:fill="FFFFFF"/>
                <w:lang w:eastAsia="hi-IN" w:bidi="hi-IN"/>
              </w:rPr>
              <w:t>-</w:t>
            </w:r>
          </w:p>
        </w:tc>
      </w:tr>
      <w:tr w:rsidR="004102E6" w:rsidRPr="00D42EC0" w:rsidTr="00D42EC0">
        <w:tc>
          <w:tcPr>
            <w:tcW w:w="1492" w:type="dxa"/>
            <w:shd w:val="clear" w:color="auto" w:fill="auto"/>
          </w:tcPr>
          <w:p w:rsidR="004102E6" w:rsidRDefault="004102E6"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Pr>
                <w:rFonts w:ascii="Times New Roman" w:eastAsia="SimSun" w:hAnsi="Times New Roman" w:cs="Times New Roman"/>
                <w:kern w:val="1"/>
                <w:sz w:val="24"/>
                <w:szCs w:val="24"/>
                <w:shd w:val="clear" w:color="auto" w:fill="FFFFFF"/>
                <w:lang w:eastAsia="hi-IN" w:bidi="hi-IN"/>
              </w:rPr>
              <w:t xml:space="preserve">Экология </w:t>
            </w:r>
          </w:p>
        </w:tc>
        <w:tc>
          <w:tcPr>
            <w:tcW w:w="514" w:type="dxa"/>
            <w:shd w:val="clear" w:color="auto" w:fill="auto"/>
          </w:tcPr>
          <w:p w:rsidR="004102E6"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28</w:t>
            </w:r>
          </w:p>
        </w:tc>
        <w:tc>
          <w:tcPr>
            <w:tcW w:w="515" w:type="dxa"/>
            <w:shd w:val="clear" w:color="auto" w:fill="auto"/>
          </w:tcPr>
          <w:p w:rsidR="004102E6" w:rsidRPr="00D42EC0" w:rsidRDefault="00547B5F"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4</w:t>
            </w:r>
          </w:p>
        </w:tc>
        <w:tc>
          <w:tcPr>
            <w:tcW w:w="515" w:type="dxa"/>
            <w:shd w:val="clear" w:color="auto" w:fill="auto"/>
          </w:tcPr>
          <w:p w:rsidR="004102E6" w:rsidRPr="00D42EC0"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61</w:t>
            </w:r>
          </w:p>
        </w:tc>
        <w:tc>
          <w:tcPr>
            <w:tcW w:w="514" w:type="dxa"/>
            <w:shd w:val="clear" w:color="auto" w:fill="auto"/>
          </w:tcPr>
          <w:p w:rsidR="004102E6"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3</w:t>
            </w:r>
          </w:p>
        </w:tc>
        <w:tc>
          <w:tcPr>
            <w:tcW w:w="515" w:type="dxa"/>
            <w:shd w:val="clear" w:color="auto" w:fill="auto"/>
          </w:tcPr>
          <w:p w:rsidR="004102E6" w:rsidRPr="00D42EC0" w:rsidRDefault="00547B5F"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4</w:t>
            </w:r>
          </w:p>
        </w:tc>
        <w:tc>
          <w:tcPr>
            <w:tcW w:w="515" w:type="dxa"/>
            <w:shd w:val="clear" w:color="auto" w:fill="auto"/>
          </w:tcPr>
          <w:p w:rsidR="004102E6" w:rsidRPr="00D42EC0"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4" w:type="dxa"/>
            <w:shd w:val="clear" w:color="auto" w:fill="auto"/>
          </w:tcPr>
          <w:p w:rsidR="004102E6"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4</w:t>
            </w:r>
          </w:p>
        </w:tc>
        <w:tc>
          <w:tcPr>
            <w:tcW w:w="515" w:type="dxa"/>
            <w:shd w:val="clear" w:color="auto" w:fill="auto"/>
          </w:tcPr>
          <w:p w:rsidR="004102E6" w:rsidRPr="00D42EC0" w:rsidRDefault="00547B5F"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3</w:t>
            </w:r>
          </w:p>
        </w:tc>
        <w:tc>
          <w:tcPr>
            <w:tcW w:w="515" w:type="dxa"/>
            <w:shd w:val="clear" w:color="auto" w:fill="auto"/>
          </w:tcPr>
          <w:p w:rsidR="004102E6" w:rsidRPr="00D42EC0"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4" w:type="dxa"/>
            <w:shd w:val="clear" w:color="auto" w:fill="auto"/>
          </w:tcPr>
          <w:p w:rsidR="004102E6"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0</w:t>
            </w:r>
          </w:p>
        </w:tc>
        <w:tc>
          <w:tcPr>
            <w:tcW w:w="515" w:type="dxa"/>
            <w:shd w:val="clear" w:color="auto" w:fill="auto"/>
          </w:tcPr>
          <w:p w:rsidR="004102E6" w:rsidRPr="00D42EC0" w:rsidRDefault="00547B5F"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0</w:t>
            </w:r>
          </w:p>
        </w:tc>
        <w:tc>
          <w:tcPr>
            <w:tcW w:w="515" w:type="dxa"/>
            <w:shd w:val="clear" w:color="auto" w:fill="auto"/>
          </w:tcPr>
          <w:p w:rsidR="004102E6" w:rsidRPr="00D42EC0"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2</w:t>
            </w:r>
          </w:p>
        </w:tc>
        <w:tc>
          <w:tcPr>
            <w:tcW w:w="514" w:type="dxa"/>
            <w:shd w:val="clear" w:color="auto" w:fill="auto"/>
          </w:tcPr>
          <w:p w:rsidR="004102E6" w:rsidRPr="00D42EC0" w:rsidRDefault="004102E6"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4102E6" w:rsidRPr="00D42EC0" w:rsidRDefault="004102E6"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p>
        </w:tc>
        <w:tc>
          <w:tcPr>
            <w:tcW w:w="515" w:type="dxa"/>
            <w:shd w:val="clear" w:color="auto" w:fill="auto"/>
          </w:tcPr>
          <w:p w:rsidR="004102E6" w:rsidRPr="00D42EC0" w:rsidRDefault="004102E6"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w:t>
            </w:r>
          </w:p>
        </w:tc>
        <w:tc>
          <w:tcPr>
            <w:tcW w:w="514" w:type="dxa"/>
            <w:shd w:val="clear" w:color="auto" w:fill="auto"/>
          </w:tcPr>
          <w:p w:rsidR="004102E6" w:rsidRPr="00D42EC0" w:rsidRDefault="004102E6"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4102E6" w:rsidRPr="00D42EC0" w:rsidRDefault="004102E6"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p>
        </w:tc>
        <w:tc>
          <w:tcPr>
            <w:tcW w:w="515" w:type="dxa"/>
            <w:shd w:val="clear" w:color="auto" w:fill="auto"/>
          </w:tcPr>
          <w:p w:rsidR="004102E6" w:rsidRPr="00D42EC0" w:rsidRDefault="000D332A" w:rsidP="000D332A">
            <w:pPr>
              <w:widowControl w:val="0"/>
              <w:suppressAutoHyphens/>
              <w:snapToGrid w:val="0"/>
              <w:spacing w:after="0" w:line="240" w:lineRule="auto"/>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w:t>
            </w:r>
          </w:p>
        </w:tc>
      </w:tr>
      <w:tr w:rsidR="000D332A" w:rsidRPr="00D42EC0" w:rsidTr="00D42EC0">
        <w:tc>
          <w:tcPr>
            <w:tcW w:w="1492" w:type="dxa"/>
            <w:shd w:val="clear" w:color="auto" w:fill="auto"/>
          </w:tcPr>
          <w:p w:rsidR="000D332A" w:rsidRDefault="000D332A"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Pr>
                <w:rFonts w:ascii="Times New Roman" w:eastAsia="SimSun" w:hAnsi="Times New Roman" w:cs="Times New Roman"/>
                <w:kern w:val="1"/>
                <w:sz w:val="24"/>
                <w:szCs w:val="24"/>
                <w:shd w:val="clear" w:color="auto" w:fill="FFFFFF"/>
                <w:lang w:eastAsia="hi-IN" w:bidi="hi-IN"/>
              </w:rPr>
              <w:t>Родной язык</w:t>
            </w:r>
          </w:p>
        </w:tc>
        <w:tc>
          <w:tcPr>
            <w:tcW w:w="514"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47</w:t>
            </w:r>
          </w:p>
        </w:tc>
        <w:tc>
          <w:tcPr>
            <w:tcW w:w="515"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45</w:t>
            </w:r>
          </w:p>
        </w:tc>
        <w:tc>
          <w:tcPr>
            <w:tcW w:w="515" w:type="dxa"/>
            <w:shd w:val="clear" w:color="auto" w:fill="auto"/>
          </w:tcPr>
          <w:p w:rsidR="000D332A"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68</w:t>
            </w:r>
          </w:p>
        </w:tc>
        <w:tc>
          <w:tcPr>
            <w:tcW w:w="514"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7</w:t>
            </w:r>
          </w:p>
        </w:tc>
        <w:tc>
          <w:tcPr>
            <w:tcW w:w="515"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7</w:t>
            </w:r>
          </w:p>
        </w:tc>
        <w:tc>
          <w:tcPr>
            <w:tcW w:w="515" w:type="dxa"/>
            <w:shd w:val="clear" w:color="auto" w:fill="auto"/>
          </w:tcPr>
          <w:p w:rsidR="000D332A"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11</w:t>
            </w:r>
          </w:p>
        </w:tc>
        <w:tc>
          <w:tcPr>
            <w:tcW w:w="514"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5</w:t>
            </w:r>
          </w:p>
        </w:tc>
        <w:tc>
          <w:tcPr>
            <w:tcW w:w="515"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5" w:type="dxa"/>
            <w:shd w:val="clear" w:color="auto" w:fill="auto"/>
          </w:tcPr>
          <w:p w:rsidR="000D332A"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4"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2</w:t>
            </w:r>
          </w:p>
        </w:tc>
        <w:tc>
          <w:tcPr>
            <w:tcW w:w="515"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2</w:t>
            </w:r>
          </w:p>
        </w:tc>
        <w:tc>
          <w:tcPr>
            <w:tcW w:w="515" w:type="dxa"/>
            <w:shd w:val="clear" w:color="auto" w:fill="auto"/>
          </w:tcPr>
          <w:p w:rsidR="000D332A"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2</w:t>
            </w:r>
          </w:p>
        </w:tc>
        <w:tc>
          <w:tcPr>
            <w:tcW w:w="514" w:type="dxa"/>
            <w:shd w:val="clear" w:color="auto" w:fill="auto"/>
          </w:tcPr>
          <w:p w:rsidR="000D332A" w:rsidRPr="00D42EC0" w:rsidRDefault="000D332A"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0D332A" w:rsidRPr="00D42EC0"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p>
        </w:tc>
        <w:tc>
          <w:tcPr>
            <w:tcW w:w="515" w:type="dxa"/>
            <w:shd w:val="clear" w:color="auto" w:fill="auto"/>
          </w:tcPr>
          <w:p w:rsidR="000D332A"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p>
        </w:tc>
        <w:tc>
          <w:tcPr>
            <w:tcW w:w="514" w:type="dxa"/>
            <w:shd w:val="clear" w:color="auto" w:fill="auto"/>
          </w:tcPr>
          <w:p w:rsidR="000D332A" w:rsidRPr="00D42EC0" w:rsidRDefault="000D332A"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0D332A" w:rsidRPr="00D42EC0"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p>
        </w:tc>
        <w:tc>
          <w:tcPr>
            <w:tcW w:w="515" w:type="dxa"/>
            <w:shd w:val="clear" w:color="auto" w:fill="auto"/>
          </w:tcPr>
          <w:p w:rsidR="000D332A" w:rsidRDefault="000D332A" w:rsidP="000D332A">
            <w:pPr>
              <w:widowControl w:val="0"/>
              <w:suppressAutoHyphens/>
              <w:snapToGrid w:val="0"/>
              <w:spacing w:after="0" w:line="240" w:lineRule="auto"/>
              <w:rPr>
                <w:rFonts w:ascii="Times New Roman" w:eastAsia="Times New Roman" w:hAnsi="Times New Roman" w:cs="Times New Roman"/>
                <w:sz w:val="20"/>
                <w:szCs w:val="20"/>
                <w:shd w:val="clear" w:color="auto" w:fill="FFFFFF"/>
                <w:lang w:eastAsia="hi-IN" w:bidi="hi-IN"/>
              </w:rPr>
            </w:pPr>
          </w:p>
        </w:tc>
      </w:tr>
      <w:tr w:rsidR="000D332A" w:rsidRPr="00D42EC0" w:rsidTr="00D42EC0">
        <w:tc>
          <w:tcPr>
            <w:tcW w:w="1492" w:type="dxa"/>
            <w:shd w:val="clear" w:color="auto" w:fill="auto"/>
          </w:tcPr>
          <w:p w:rsidR="000D332A" w:rsidRDefault="000D332A" w:rsidP="00D42EC0">
            <w:pPr>
              <w:widowControl w:val="0"/>
              <w:suppressAutoHyphens/>
              <w:snapToGrid w:val="0"/>
              <w:spacing w:after="0" w:line="240" w:lineRule="auto"/>
              <w:rPr>
                <w:rFonts w:ascii="Times New Roman" w:eastAsia="SimSun" w:hAnsi="Times New Roman" w:cs="Times New Roman"/>
                <w:kern w:val="1"/>
                <w:sz w:val="24"/>
                <w:szCs w:val="24"/>
                <w:shd w:val="clear" w:color="auto" w:fill="FFFFFF"/>
                <w:lang w:eastAsia="hi-IN" w:bidi="hi-IN"/>
              </w:rPr>
            </w:pPr>
            <w:r>
              <w:rPr>
                <w:rFonts w:ascii="Times New Roman" w:eastAsia="SimSun" w:hAnsi="Times New Roman" w:cs="Times New Roman"/>
                <w:kern w:val="1"/>
                <w:sz w:val="24"/>
                <w:szCs w:val="24"/>
                <w:shd w:val="clear" w:color="auto" w:fill="FFFFFF"/>
                <w:lang w:eastAsia="hi-IN" w:bidi="hi-IN"/>
              </w:rPr>
              <w:t>Родная лит-ра</w:t>
            </w:r>
          </w:p>
        </w:tc>
        <w:tc>
          <w:tcPr>
            <w:tcW w:w="514"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51</w:t>
            </w:r>
          </w:p>
        </w:tc>
        <w:tc>
          <w:tcPr>
            <w:tcW w:w="515"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64</w:t>
            </w:r>
          </w:p>
        </w:tc>
        <w:tc>
          <w:tcPr>
            <w:tcW w:w="515" w:type="dxa"/>
            <w:shd w:val="clear" w:color="auto" w:fill="auto"/>
          </w:tcPr>
          <w:p w:rsidR="000D332A"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78</w:t>
            </w:r>
          </w:p>
        </w:tc>
        <w:tc>
          <w:tcPr>
            <w:tcW w:w="514"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5</w:t>
            </w:r>
          </w:p>
        </w:tc>
        <w:tc>
          <w:tcPr>
            <w:tcW w:w="515"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9</w:t>
            </w:r>
          </w:p>
        </w:tc>
        <w:tc>
          <w:tcPr>
            <w:tcW w:w="515" w:type="dxa"/>
            <w:shd w:val="clear" w:color="auto" w:fill="auto"/>
          </w:tcPr>
          <w:p w:rsidR="000D332A"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13</w:t>
            </w:r>
            <w:bookmarkStart w:id="0" w:name="_GoBack"/>
            <w:bookmarkEnd w:id="0"/>
          </w:p>
        </w:tc>
        <w:tc>
          <w:tcPr>
            <w:tcW w:w="514"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5</w:t>
            </w:r>
          </w:p>
        </w:tc>
        <w:tc>
          <w:tcPr>
            <w:tcW w:w="515"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5" w:type="dxa"/>
            <w:shd w:val="clear" w:color="auto" w:fill="auto"/>
          </w:tcPr>
          <w:p w:rsidR="000D332A"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5</w:t>
            </w:r>
          </w:p>
        </w:tc>
        <w:tc>
          <w:tcPr>
            <w:tcW w:w="514"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r>
              <w:rPr>
                <w:rFonts w:ascii="Times New Roman" w:eastAsia="SimSun" w:hAnsi="Times New Roman" w:cs="Times New Roman"/>
                <w:kern w:val="1"/>
                <w:sz w:val="20"/>
                <w:szCs w:val="20"/>
                <w:shd w:val="clear" w:color="auto" w:fill="FFFFFF"/>
                <w:lang w:eastAsia="hi-IN" w:bidi="hi-IN"/>
              </w:rPr>
              <w:t>2</w:t>
            </w:r>
          </w:p>
        </w:tc>
        <w:tc>
          <w:tcPr>
            <w:tcW w:w="515" w:type="dxa"/>
            <w:shd w:val="clear" w:color="auto" w:fill="auto"/>
          </w:tcPr>
          <w:p w:rsidR="000D332A" w:rsidRPr="00D42EC0" w:rsidRDefault="00547B5F"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3</w:t>
            </w:r>
          </w:p>
        </w:tc>
        <w:tc>
          <w:tcPr>
            <w:tcW w:w="515" w:type="dxa"/>
            <w:shd w:val="clear" w:color="auto" w:fill="auto"/>
          </w:tcPr>
          <w:p w:rsidR="000D332A" w:rsidRDefault="00655CAF"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r>
              <w:rPr>
                <w:rFonts w:ascii="Times New Roman" w:eastAsia="Times New Roman" w:hAnsi="Times New Roman" w:cs="Times New Roman"/>
                <w:sz w:val="20"/>
                <w:szCs w:val="20"/>
                <w:shd w:val="clear" w:color="auto" w:fill="FFFFFF"/>
                <w:lang w:eastAsia="hi-IN" w:bidi="hi-IN"/>
              </w:rPr>
              <w:t>2</w:t>
            </w:r>
          </w:p>
        </w:tc>
        <w:tc>
          <w:tcPr>
            <w:tcW w:w="514" w:type="dxa"/>
            <w:shd w:val="clear" w:color="auto" w:fill="auto"/>
          </w:tcPr>
          <w:p w:rsidR="000D332A" w:rsidRPr="00D42EC0" w:rsidRDefault="000D332A"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0D332A" w:rsidRPr="00D42EC0"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p>
        </w:tc>
        <w:tc>
          <w:tcPr>
            <w:tcW w:w="515" w:type="dxa"/>
            <w:shd w:val="clear" w:color="auto" w:fill="auto"/>
          </w:tcPr>
          <w:p w:rsidR="000D332A"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p>
        </w:tc>
        <w:tc>
          <w:tcPr>
            <w:tcW w:w="514" w:type="dxa"/>
            <w:shd w:val="clear" w:color="auto" w:fill="auto"/>
          </w:tcPr>
          <w:p w:rsidR="000D332A" w:rsidRPr="00D42EC0" w:rsidRDefault="000D332A" w:rsidP="00D42EC0">
            <w:pPr>
              <w:widowControl w:val="0"/>
              <w:suppressAutoHyphens/>
              <w:snapToGrid w:val="0"/>
              <w:spacing w:after="0" w:line="240" w:lineRule="auto"/>
              <w:jc w:val="center"/>
              <w:rPr>
                <w:rFonts w:ascii="Times New Roman" w:eastAsia="SimSun" w:hAnsi="Times New Roman" w:cs="Times New Roman"/>
                <w:kern w:val="1"/>
                <w:sz w:val="20"/>
                <w:szCs w:val="20"/>
                <w:shd w:val="clear" w:color="auto" w:fill="FFFFFF"/>
                <w:lang w:eastAsia="hi-IN" w:bidi="hi-IN"/>
              </w:rPr>
            </w:pPr>
          </w:p>
        </w:tc>
        <w:tc>
          <w:tcPr>
            <w:tcW w:w="515" w:type="dxa"/>
            <w:shd w:val="clear" w:color="auto" w:fill="auto"/>
          </w:tcPr>
          <w:p w:rsidR="000D332A" w:rsidRPr="00D42EC0" w:rsidRDefault="000D332A" w:rsidP="00D42EC0">
            <w:pPr>
              <w:widowControl w:val="0"/>
              <w:suppressAutoHyphens/>
              <w:snapToGrid w:val="0"/>
              <w:spacing w:after="0" w:line="240" w:lineRule="auto"/>
              <w:jc w:val="center"/>
              <w:rPr>
                <w:rFonts w:ascii="Times New Roman" w:eastAsia="Times New Roman" w:hAnsi="Times New Roman" w:cs="Times New Roman"/>
                <w:sz w:val="20"/>
                <w:szCs w:val="20"/>
                <w:shd w:val="clear" w:color="auto" w:fill="FFFFFF"/>
                <w:lang w:eastAsia="hi-IN" w:bidi="hi-IN"/>
              </w:rPr>
            </w:pPr>
          </w:p>
        </w:tc>
        <w:tc>
          <w:tcPr>
            <w:tcW w:w="515" w:type="dxa"/>
            <w:shd w:val="clear" w:color="auto" w:fill="auto"/>
          </w:tcPr>
          <w:p w:rsidR="000D332A" w:rsidRDefault="000D332A" w:rsidP="000D332A">
            <w:pPr>
              <w:widowControl w:val="0"/>
              <w:suppressAutoHyphens/>
              <w:snapToGrid w:val="0"/>
              <w:spacing w:after="0" w:line="240" w:lineRule="auto"/>
              <w:rPr>
                <w:rFonts w:ascii="Times New Roman" w:eastAsia="Times New Roman" w:hAnsi="Times New Roman" w:cs="Times New Roman"/>
                <w:sz w:val="20"/>
                <w:szCs w:val="20"/>
                <w:shd w:val="clear" w:color="auto" w:fill="FFFFFF"/>
                <w:lang w:eastAsia="hi-IN" w:bidi="hi-IN"/>
              </w:rPr>
            </w:pPr>
          </w:p>
        </w:tc>
      </w:tr>
      <w:tr w:rsidR="00D42EC0" w:rsidRPr="00D42EC0" w:rsidTr="00D42EC0">
        <w:tc>
          <w:tcPr>
            <w:tcW w:w="1492" w:type="dxa"/>
            <w:shd w:val="clear" w:color="auto" w:fill="auto"/>
          </w:tcPr>
          <w:p w:rsidR="00D42EC0" w:rsidRPr="00D42EC0" w:rsidRDefault="00D42EC0" w:rsidP="00D42EC0">
            <w:pPr>
              <w:widowControl w:val="0"/>
              <w:suppressAutoHyphens/>
              <w:snapToGrid w:val="0"/>
              <w:spacing w:after="0" w:line="240" w:lineRule="auto"/>
              <w:rPr>
                <w:rFonts w:ascii="Times New Roman" w:eastAsia="SimSun" w:hAnsi="Times New Roman" w:cs="Times New Roman"/>
                <w:b/>
                <w:kern w:val="1"/>
                <w:sz w:val="20"/>
                <w:szCs w:val="20"/>
                <w:shd w:val="clear" w:color="auto" w:fill="FFFFFF"/>
                <w:lang w:eastAsia="hi-IN" w:bidi="hi-IN"/>
              </w:rPr>
            </w:pPr>
            <w:r w:rsidRPr="00D42EC0">
              <w:rPr>
                <w:rFonts w:ascii="Times New Roman" w:eastAsia="SimSun" w:hAnsi="Times New Roman" w:cs="Times New Roman"/>
                <w:b/>
                <w:kern w:val="1"/>
                <w:sz w:val="20"/>
                <w:szCs w:val="20"/>
                <w:shd w:val="clear" w:color="auto" w:fill="FFFFFF"/>
                <w:lang w:eastAsia="hi-IN" w:bidi="hi-IN"/>
              </w:rPr>
              <w:t>ИТОГО:</w:t>
            </w:r>
          </w:p>
        </w:tc>
        <w:tc>
          <w:tcPr>
            <w:tcW w:w="514"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SimSun" w:hAnsi="Times New Roman" w:cs="Times New Roman"/>
                <w:b/>
                <w:kern w:val="1"/>
                <w:sz w:val="16"/>
                <w:szCs w:val="16"/>
                <w:shd w:val="clear" w:color="auto" w:fill="FFFFFF"/>
                <w:lang w:eastAsia="hi-IN" w:bidi="hi-IN"/>
              </w:rPr>
            </w:pPr>
            <w:r>
              <w:rPr>
                <w:rFonts w:ascii="Times New Roman" w:eastAsia="SimSun" w:hAnsi="Times New Roman" w:cs="Times New Roman"/>
                <w:b/>
                <w:kern w:val="1"/>
                <w:sz w:val="16"/>
                <w:szCs w:val="16"/>
                <w:shd w:val="clear" w:color="auto" w:fill="FFFFFF"/>
                <w:lang w:eastAsia="hi-IN" w:bidi="hi-IN"/>
              </w:rPr>
              <w:t>350</w:t>
            </w:r>
          </w:p>
        </w:tc>
        <w:tc>
          <w:tcPr>
            <w:tcW w:w="515" w:type="dxa"/>
            <w:shd w:val="clear" w:color="auto" w:fill="auto"/>
          </w:tcPr>
          <w:p w:rsidR="00D42EC0" w:rsidRPr="00D42EC0" w:rsidRDefault="00547B5F" w:rsidP="00D42EC0">
            <w:pPr>
              <w:widowControl w:val="0"/>
              <w:suppressAutoHyphens/>
              <w:snapToGrid w:val="0"/>
              <w:spacing w:after="0" w:line="240" w:lineRule="auto"/>
              <w:jc w:val="center"/>
              <w:rPr>
                <w:rFonts w:ascii="Times New Roman" w:eastAsia="Times New Roman" w:hAnsi="Times New Roman" w:cs="Times New Roman"/>
                <w:b/>
                <w:sz w:val="16"/>
                <w:szCs w:val="16"/>
                <w:shd w:val="clear" w:color="auto" w:fill="FFFFFF"/>
                <w:lang w:eastAsia="hi-IN" w:bidi="hi-IN"/>
              </w:rPr>
            </w:pPr>
            <w:r>
              <w:rPr>
                <w:rFonts w:ascii="Times New Roman" w:eastAsia="Times New Roman" w:hAnsi="Times New Roman" w:cs="Times New Roman"/>
                <w:b/>
                <w:sz w:val="16"/>
                <w:szCs w:val="16"/>
                <w:shd w:val="clear" w:color="auto" w:fill="FFFFFF"/>
                <w:lang w:eastAsia="hi-IN" w:bidi="hi-IN"/>
              </w:rPr>
              <w:t>430</w:t>
            </w:r>
          </w:p>
        </w:tc>
        <w:tc>
          <w:tcPr>
            <w:tcW w:w="515" w:type="dxa"/>
            <w:shd w:val="clear" w:color="auto" w:fill="auto"/>
          </w:tcPr>
          <w:p w:rsidR="00D42EC0" w:rsidRPr="00D42EC0" w:rsidRDefault="00655CAF" w:rsidP="00655CAF">
            <w:pPr>
              <w:widowControl w:val="0"/>
              <w:suppressAutoHyphens/>
              <w:snapToGrid w:val="0"/>
              <w:spacing w:after="0" w:line="240" w:lineRule="auto"/>
              <w:ind w:left="-118"/>
              <w:jc w:val="center"/>
              <w:rPr>
                <w:rFonts w:ascii="Times New Roman" w:eastAsia="Times New Roman" w:hAnsi="Times New Roman" w:cs="Times New Roman"/>
                <w:b/>
                <w:sz w:val="16"/>
                <w:szCs w:val="16"/>
                <w:shd w:val="clear" w:color="auto" w:fill="FFFFFF"/>
                <w:lang w:eastAsia="hi-IN" w:bidi="hi-IN"/>
              </w:rPr>
            </w:pPr>
            <w:r>
              <w:rPr>
                <w:rFonts w:ascii="Times New Roman" w:eastAsia="Times New Roman" w:hAnsi="Times New Roman" w:cs="Times New Roman"/>
                <w:b/>
                <w:sz w:val="16"/>
                <w:szCs w:val="16"/>
                <w:shd w:val="clear" w:color="auto" w:fill="FFFFFF"/>
                <w:lang w:eastAsia="hi-IN" w:bidi="hi-IN"/>
              </w:rPr>
              <w:t>1344</w:t>
            </w:r>
          </w:p>
        </w:tc>
        <w:tc>
          <w:tcPr>
            <w:tcW w:w="514" w:type="dxa"/>
            <w:shd w:val="clear" w:color="auto" w:fill="auto"/>
          </w:tcPr>
          <w:p w:rsidR="00D42EC0" w:rsidRPr="00D42EC0" w:rsidRDefault="00547B5F" w:rsidP="00D42EC0">
            <w:pPr>
              <w:widowControl w:val="0"/>
              <w:suppressAutoHyphens/>
              <w:snapToGrid w:val="0"/>
              <w:spacing w:after="0" w:line="240" w:lineRule="auto"/>
              <w:rPr>
                <w:rFonts w:ascii="Times New Roman" w:eastAsia="SimSun" w:hAnsi="Times New Roman" w:cs="Times New Roman"/>
                <w:b/>
                <w:kern w:val="1"/>
                <w:sz w:val="16"/>
                <w:szCs w:val="16"/>
                <w:shd w:val="clear" w:color="auto" w:fill="FFFFFF"/>
                <w:lang w:eastAsia="hi-IN" w:bidi="hi-IN"/>
              </w:rPr>
            </w:pPr>
            <w:r>
              <w:rPr>
                <w:rFonts w:ascii="Times New Roman" w:eastAsia="SimSun" w:hAnsi="Times New Roman" w:cs="Times New Roman"/>
                <w:b/>
                <w:kern w:val="1"/>
                <w:sz w:val="16"/>
                <w:szCs w:val="16"/>
                <w:shd w:val="clear" w:color="auto" w:fill="FFFFFF"/>
                <w:lang w:eastAsia="hi-IN" w:bidi="hi-IN"/>
              </w:rPr>
              <w:t>50</w:t>
            </w:r>
          </w:p>
        </w:tc>
        <w:tc>
          <w:tcPr>
            <w:tcW w:w="515" w:type="dxa"/>
            <w:shd w:val="clear" w:color="auto" w:fill="auto"/>
          </w:tcPr>
          <w:p w:rsidR="00D42EC0" w:rsidRPr="00D42EC0" w:rsidRDefault="004527F7" w:rsidP="00D42EC0">
            <w:pPr>
              <w:widowControl w:val="0"/>
              <w:suppressAutoHyphens/>
              <w:snapToGrid w:val="0"/>
              <w:spacing w:after="0" w:line="240" w:lineRule="auto"/>
              <w:rPr>
                <w:rFonts w:ascii="Times New Roman" w:eastAsia="Times New Roman" w:hAnsi="Times New Roman" w:cs="Times New Roman"/>
                <w:b/>
                <w:sz w:val="16"/>
                <w:szCs w:val="16"/>
                <w:shd w:val="clear" w:color="auto" w:fill="FFFFFF"/>
                <w:lang w:eastAsia="hi-IN" w:bidi="hi-IN"/>
              </w:rPr>
            </w:pPr>
            <w:r>
              <w:rPr>
                <w:rFonts w:ascii="Times New Roman" w:eastAsia="SimSun" w:hAnsi="Times New Roman" w:cs="Times New Roman"/>
                <w:b/>
                <w:kern w:val="1"/>
                <w:sz w:val="16"/>
                <w:szCs w:val="16"/>
                <w:shd w:val="clear" w:color="auto" w:fill="FFFFFF"/>
                <w:lang w:eastAsia="hi-IN" w:bidi="hi-IN"/>
              </w:rPr>
              <w:t>63</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b/>
                <w:sz w:val="16"/>
                <w:szCs w:val="16"/>
                <w:shd w:val="clear" w:color="auto" w:fill="FFFFFF"/>
                <w:lang w:eastAsia="hi-IN" w:bidi="hi-IN"/>
              </w:rPr>
            </w:pPr>
            <w:r>
              <w:rPr>
                <w:rFonts w:ascii="Times New Roman" w:eastAsia="Times New Roman" w:hAnsi="Times New Roman" w:cs="Times New Roman"/>
                <w:b/>
                <w:sz w:val="16"/>
                <w:szCs w:val="16"/>
                <w:shd w:val="clear" w:color="auto" w:fill="FFFFFF"/>
                <w:lang w:eastAsia="hi-IN" w:bidi="hi-IN"/>
              </w:rPr>
              <w:t>200</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b/>
                <w:kern w:val="1"/>
                <w:sz w:val="16"/>
                <w:szCs w:val="16"/>
                <w:shd w:val="clear" w:color="auto" w:fill="FFFFFF"/>
                <w:lang w:eastAsia="hi-IN" w:bidi="hi-IN"/>
              </w:rPr>
            </w:pP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b/>
                <w:sz w:val="16"/>
                <w:szCs w:val="16"/>
                <w:shd w:val="clear" w:color="auto" w:fill="FFFFFF"/>
                <w:lang w:eastAsia="hi-IN" w:bidi="hi-IN"/>
              </w:rPr>
            </w:pPr>
            <w:r w:rsidRPr="00D42EC0">
              <w:rPr>
                <w:rFonts w:ascii="Times New Roman" w:eastAsia="Times New Roman" w:hAnsi="Times New Roman" w:cs="Times New Roman"/>
                <w:b/>
                <w:sz w:val="16"/>
                <w:szCs w:val="16"/>
                <w:shd w:val="clear" w:color="auto" w:fill="FFFFFF"/>
                <w:lang w:eastAsia="hi-IN" w:bidi="hi-IN"/>
              </w:rPr>
              <w:t>9</w:t>
            </w: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b/>
                <w:sz w:val="16"/>
                <w:szCs w:val="16"/>
                <w:shd w:val="clear" w:color="auto" w:fill="FFFFFF"/>
                <w:lang w:eastAsia="hi-IN" w:bidi="hi-IN"/>
              </w:rPr>
            </w:pPr>
            <w:r w:rsidRPr="00D42EC0">
              <w:rPr>
                <w:rFonts w:ascii="Times New Roman" w:eastAsia="Times New Roman" w:hAnsi="Times New Roman" w:cs="Times New Roman"/>
                <w:b/>
                <w:sz w:val="16"/>
                <w:szCs w:val="16"/>
                <w:shd w:val="clear" w:color="auto" w:fill="FFFFFF"/>
                <w:lang w:eastAsia="hi-IN" w:bidi="hi-IN"/>
              </w:rPr>
              <w:t>18</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b/>
                <w:kern w:val="1"/>
                <w:sz w:val="16"/>
                <w:szCs w:val="16"/>
                <w:shd w:val="clear" w:color="auto" w:fill="FFFFFF"/>
                <w:lang w:eastAsia="hi-IN" w:bidi="hi-IN"/>
              </w:rPr>
            </w:pP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b/>
                <w:sz w:val="16"/>
                <w:szCs w:val="16"/>
                <w:shd w:val="clear" w:color="auto" w:fill="FFFFFF"/>
                <w:lang w:eastAsia="hi-IN" w:bidi="hi-IN"/>
              </w:rPr>
            </w:pP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b/>
                <w:sz w:val="16"/>
                <w:szCs w:val="16"/>
                <w:shd w:val="clear" w:color="auto" w:fill="FFFFFF"/>
                <w:lang w:eastAsia="hi-IN" w:bidi="hi-IN"/>
              </w:rPr>
            </w:pPr>
            <w:r>
              <w:rPr>
                <w:rFonts w:ascii="Times New Roman" w:eastAsia="Times New Roman" w:hAnsi="Times New Roman" w:cs="Times New Roman"/>
                <w:b/>
                <w:sz w:val="16"/>
                <w:szCs w:val="16"/>
                <w:shd w:val="clear" w:color="auto" w:fill="FFFFFF"/>
                <w:lang w:eastAsia="hi-IN" w:bidi="hi-IN"/>
              </w:rPr>
              <w:t>52</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b/>
                <w:kern w:val="1"/>
                <w:sz w:val="16"/>
                <w:szCs w:val="16"/>
                <w:shd w:val="clear" w:color="auto" w:fill="FFFFFF"/>
                <w:lang w:eastAsia="hi-IN" w:bidi="hi-IN"/>
              </w:rPr>
            </w:pP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b/>
                <w:bCs/>
                <w:kern w:val="2"/>
                <w:sz w:val="16"/>
                <w:szCs w:val="16"/>
                <w:shd w:val="clear" w:color="auto" w:fill="FFFFFF"/>
                <w:lang w:eastAsia="hi-IN" w:bidi="hi-IN"/>
              </w:rPr>
            </w:pPr>
            <w:r w:rsidRPr="00D42EC0">
              <w:rPr>
                <w:rFonts w:ascii="Times New Roman" w:eastAsia="Times New Roman" w:hAnsi="Times New Roman" w:cs="Times New Roman"/>
                <w:b/>
                <w:bCs/>
                <w:sz w:val="16"/>
                <w:szCs w:val="16"/>
                <w:shd w:val="clear" w:color="auto" w:fill="FFFFFF"/>
                <w:lang w:eastAsia="hi-IN" w:bidi="hi-IN"/>
              </w:rPr>
              <w:t>-</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b/>
                <w:sz w:val="16"/>
                <w:szCs w:val="16"/>
                <w:shd w:val="clear" w:color="auto" w:fill="FFFFFF"/>
                <w:lang w:eastAsia="hi-IN" w:bidi="hi-IN"/>
              </w:rPr>
            </w:pPr>
            <w:r>
              <w:rPr>
                <w:rFonts w:ascii="Times New Roman" w:eastAsia="Times New Roman" w:hAnsi="Times New Roman" w:cs="Times New Roman"/>
                <w:b/>
                <w:sz w:val="16"/>
                <w:szCs w:val="16"/>
                <w:shd w:val="clear" w:color="auto" w:fill="FFFFFF"/>
                <w:lang w:eastAsia="hi-IN" w:bidi="hi-IN"/>
              </w:rPr>
              <w:t>1</w:t>
            </w:r>
          </w:p>
        </w:tc>
        <w:tc>
          <w:tcPr>
            <w:tcW w:w="514"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SimSun" w:hAnsi="Times New Roman" w:cs="Times New Roman"/>
                <w:b/>
                <w:kern w:val="1"/>
                <w:sz w:val="16"/>
                <w:szCs w:val="16"/>
                <w:shd w:val="clear" w:color="auto" w:fill="FFFFFF"/>
                <w:lang w:eastAsia="hi-IN" w:bidi="hi-IN"/>
              </w:rPr>
            </w:pPr>
          </w:p>
        </w:tc>
        <w:tc>
          <w:tcPr>
            <w:tcW w:w="515" w:type="dxa"/>
            <w:shd w:val="clear" w:color="auto" w:fill="auto"/>
          </w:tcPr>
          <w:p w:rsidR="00D42EC0" w:rsidRPr="00D42EC0" w:rsidRDefault="00D42EC0" w:rsidP="00D42EC0">
            <w:pPr>
              <w:widowControl w:val="0"/>
              <w:suppressAutoHyphens/>
              <w:snapToGrid w:val="0"/>
              <w:spacing w:after="0" w:line="240" w:lineRule="auto"/>
              <w:jc w:val="center"/>
              <w:rPr>
                <w:rFonts w:ascii="Times New Roman" w:eastAsia="Times New Roman" w:hAnsi="Times New Roman" w:cs="Times New Roman"/>
                <w:b/>
                <w:bCs/>
                <w:kern w:val="2"/>
                <w:sz w:val="16"/>
                <w:szCs w:val="16"/>
                <w:shd w:val="clear" w:color="auto" w:fill="FFFFFF"/>
                <w:lang w:eastAsia="hi-IN" w:bidi="hi-IN"/>
              </w:rPr>
            </w:pPr>
            <w:r w:rsidRPr="00D42EC0">
              <w:rPr>
                <w:rFonts w:ascii="Times New Roman" w:eastAsia="Times New Roman" w:hAnsi="Times New Roman" w:cs="Times New Roman"/>
                <w:b/>
                <w:bCs/>
                <w:sz w:val="16"/>
                <w:szCs w:val="16"/>
                <w:shd w:val="clear" w:color="auto" w:fill="FFFFFF"/>
                <w:lang w:eastAsia="hi-IN" w:bidi="hi-IN"/>
              </w:rPr>
              <w:t>-</w:t>
            </w:r>
          </w:p>
        </w:tc>
        <w:tc>
          <w:tcPr>
            <w:tcW w:w="515" w:type="dxa"/>
            <w:shd w:val="clear" w:color="auto" w:fill="auto"/>
          </w:tcPr>
          <w:p w:rsidR="00D42EC0" w:rsidRPr="00D42EC0" w:rsidRDefault="00655CAF" w:rsidP="00D42EC0">
            <w:pPr>
              <w:widowControl w:val="0"/>
              <w:suppressAutoHyphens/>
              <w:snapToGrid w:val="0"/>
              <w:spacing w:after="0" w:line="240" w:lineRule="auto"/>
              <w:jc w:val="center"/>
              <w:rPr>
                <w:rFonts w:ascii="Times New Roman" w:eastAsia="Times New Roman" w:hAnsi="Times New Roman" w:cs="Times New Roman"/>
                <w:b/>
                <w:sz w:val="16"/>
                <w:szCs w:val="16"/>
                <w:shd w:val="clear" w:color="auto" w:fill="FFFFFF"/>
                <w:lang w:eastAsia="hi-IN" w:bidi="hi-IN"/>
              </w:rPr>
            </w:pPr>
            <w:r>
              <w:rPr>
                <w:rFonts w:ascii="Times New Roman" w:eastAsia="Times New Roman" w:hAnsi="Times New Roman" w:cs="Times New Roman"/>
                <w:b/>
                <w:sz w:val="16"/>
                <w:szCs w:val="16"/>
                <w:shd w:val="clear" w:color="auto" w:fill="FFFFFF"/>
                <w:lang w:eastAsia="hi-IN" w:bidi="hi-IN"/>
              </w:rPr>
              <w:t>1</w:t>
            </w:r>
          </w:p>
        </w:tc>
      </w:tr>
    </w:tbl>
    <w:p w:rsidR="00C46065" w:rsidRPr="00C46065" w:rsidRDefault="00C46065" w:rsidP="00C46065">
      <w:pPr>
        <w:suppressAutoHyphens/>
        <w:spacing w:after="0" w:line="240" w:lineRule="auto"/>
        <w:ind w:left="470"/>
        <w:jc w:val="center"/>
        <w:rPr>
          <w:rFonts w:ascii="Times New Roman" w:eastAsia="SimSun" w:hAnsi="Times New Roman" w:cs="Mangal"/>
          <w:b/>
          <w:bCs/>
          <w:kern w:val="1"/>
          <w:szCs w:val="28"/>
          <w:highlight w:val="yellow"/>
          <w:shd w:val="clear" w:color="auto" w:fill="FFFFFF"/>
          <w:lang w:eastAsia="hi-IN" w:bidi="hi-IN"/>
        </w:rPr>
      </w:pPr>
    </w:p>
    <w:p w:rsidR="00C46065" w:rsidRDefault="00C46065" w:rsidP="00C46065">
      <w:pPr>
        <w:suppressAutoHyphens/>
        <w:spacing w:after="0" w:line="240" w:lineRule="auto"/>
        <w:ind w:left="470"/>
        <w:jc w:val="center"/>
        <w:rPr>
          <w:rFonts w:ascii="Times New Roman" w:eastAsia="SimSun" w:hAnsi="Times New Roman" w:cs="Mangal"/>
          <w:b/>
          <w:bCs/>
          <w:kern w:val="1"/>
          <w:szCs w:val="28"/>
          <w:shd w:val="clear" w:color="auto" w:fill="FFFFFF"/>
          <w:lang w:eastAsia="hi-IN" w:bidi="hi-IN"/>
        </w:rPr>
      </w:pPr>
    </w:p>
    <w:p w:rsidR="00304F73" w:rsidRPr="00304F73" w:rsidRDefault="008A5BF9" w:rsidP="00304F73">
      <w:pPr>
        <w:pStyle w:val="af1"/>
        <w:spacing w:before="0" w:beforeAutospacing="0" w:after="150"/>
        <w:jc w:val="center"/>
        <w:rPr>
          <w:rFonts w:ascii="Times New Roman" w:hAnsi="Times New Roman"/>
          <w:b/>
          <w:bCs/>
          <w:color w:val="222222"/>
        </w:rPr>
      </w:pPr>
      <w:r>
        <w:rPr>
          <w:rFonts w:ascii="Times New Roman" w:eastAsia="SimSun" w:hAnsi="Times New Roman"/>
          <w:b/>
          <w:bCs/>
          <w:kern w:val="1"/>
          <w:shd w:val="clear" w:color="auto" w:fill="FFFFFF"/>
          <w:lang w:val="en-US" w:eastAsia="hi-IN" w:bidi="hi-IN"/>
        </w:rPr>
        <w:t>VI</w:t>
      </w:r>
      <w:r w:rsidR="00227F80" w:rsidRPr="00227F80">
        <w:rPr>
          <w:rFonts w:ascii="Times New Roman" w:eastAsia="SimSun" w:hAnsi="Times New Roman"/>
          <w:b/>
          <w:bCs/>
          <w:kern w:val="1"/>
          <w:shd w:val="clear" w:color="auto" w:fill="FFFFFF"/>
          <w:lang w:eastAsia="hi-IN" w:bidi="hi-IN"/>
        </w:rPr>
        <w:t xml:space="preserve">. </w:t>
      </w:r>
      <w:r w:rsidR="00304F73" w:rsidRPr="00304F73">
        <w:rPr>
          <w:rFonts w:ascii="Times New Roman" w:hAnsi="Times New Roman"/>
          <w:b/>
          <w:bCs/>
          <w:color w:val="222222"/>
        </w:rPr>
        <w:t>Оценка кадрового обеспечения</w:t>
      </w:r>
    </w:p>
    <w:p w:rsidR="00227F80" w:rsidRDefault="00227F80" w:rsidP="00304F73">
      <w:pPr>
        <w:widowControl w:val="0"/>
        <w:tabs>
          <w:tab w:val="left" w:pos="900"/>
        </w:tabs>
        <w:suppressAutoHyphens/>
        <w:spacing w:after="0" w:line="100" w:lineRule="atLeast"/>
        <w:jc w:val="both"/>
        <w:rPr>
          <w:rFonts w:ascii="Times New Roman" w:eastAsia="SimSun" w:hAnsi="Times New Roman" w:cs="Mangal"/>
          <w:b/>
          <w:bCs/>
          <w:kern w:val="1"/>
          <w:sz w:val="24"/>
          <w:szCs w:val="24"/>
          <w:shd w:val="clear" w:color="auto" w:fill="FFFFFF"/>
          <w:lang w:eastAsia="hi-IN" w:bidi="hi-IN"/>
        </w:rPr>
      </w:pPr>
    </w:p>
    <w:p w:rsidR="00227F80" w:rsidRDefault="00227F80" w:rsidP="00227F80">
      <w:pPr>
        <w:widowControl w:val="0"/>
        <w:tabs>
          <w:tab w:val="left" w:pos="900"/>
        </w:tabs>
        <w:suppressAutoHyphens/>
        <w:spacing w:after="0" w:line="100" w:lineRule="atLeast"/>
        <w:jc w:val="both"/>
        <w:rPr>
          <w:rFonts w:ascii="Times New Roman" w:eastAsia="SimSun" w:hAnsi="Times New Roman" w:cs="Mangal"/>
          <w:b/>
          <w:bCs/>
          <w:kern w:val="1"/>
          <w:sz w:val="24"/>
          <w:szCs w:val="24"/>
          <w:shd w:val="clear" w:color="auto" w:fill="FFFFFF"/>
          <w:lang w:eastAsia="hi-IN" w:bidi="hi-IN"/>
        </w:rPr>
      </w:pPr>
    </w:p>
    <w:p w:rsidR="00227F80" w:rsidRPr="00495B18" w:rsidRDefault="00227F80" w:rsidP="00227F80">
      <w:pPr>
        <w:suppressAutoHyphens/>
        <w:spacing w:after="0" w:line="240" w:lineRule="auto"/>
        <w:ind w:left="-426"/>
        <w:rPr>
          <w:rFonts w:ascii="Times New Roman" w:eastAsia="Times New Roman" w:hAnsi="Times New Roman" w:cs="Times New Roman"/>
          <w:sz w:val="24"/>
          <w:lang w:eastAsia="zh-CN"/>
        </w:rPr>
      </w:pPr>
      <w:r w:rsidRPr="00495B18">
        <w:rPr>
          <w:rFonts w:ascii="Times New Roman" w:eastAsia="Times New Roman" w:hAnsi="Times New Roman" w:cs="Times New Roman"/>
          <w:sz w:val="24"/>
          <w:lang w:eastAsia="zh-CN"/>
        </w:rPr>
        <w:t>Учебно-воспитательную деятельность осуществляют  6</w:t>
      </w:r>
      <w:r w:rsidR="00C76AF9">
        <w:rPr>
          <w:rFonts w:ascii="Times New Roman" w:eastAsia="Times New Roman" w:hAnsi="Times New Roman" w:cs="Times New Roman"/>
          <w:sz w:val="24"/>
          <w:lang w:eastAsia="zh-CN"/>
        </w:rPr>
        <w:t>0</w:t>
      </w:r>
      <w:r w:rsidRPr="00495B18">
        <w:rPr>
          <w:rFonts w:ascii="Times New Roman" w:eastAsia="Times New Roman" w:hAnsi="Times New Roman" w:cs="Times New Roman"/>
          <w:sz w:val="24"/>
          <w:lang w:eastAsia="zh-CN"/>
        </w:rPr>
        <w:t xml:space="preserve"> педагога, 51 из которых имеют высшее педагогическое образование. Высшая квалификационная категория у  </w:t>
      </w:r>
      <w:r>
        <w:rPr>
          <w:rFonts w:ascii="Times New Roman" w:eastAsia="Times New Roman" w:hAnsi="Times New Roman" w:cs="Times New Roman"/>
          <w:sz w:val="24"/>
          <w:lang w:eastAsia="zh-CN"/>
        </w:rPr>
        <w:t>15</w:t>
      </w:r>
      <w:r w:rsidR="00C76AF9">
        <w:rPr>
          <w:rFonts w:ascii="Times New Roman" w:eastAsia="Times New Roman" w:hAnsi="Times New Roman" w:cs="Times New Roman"/>
          <w:sz w:val="24"/>
          <w:lang w:eastAsia="zh-CN"/>
        </w:rPr>
        <w:t xml:space="preserve"> </w:t>
      </w:r>
      <w:r w:rsidRPr="00495B18">
        <w:rPr>
          <w:rFonts w:ascii="Times New Roman" w:eastAsia="Times New Roman" w:hAnsi="Times New Roman" w:cs="Times New Roman"/>
          <w:sz w:val="24"/>
          <w:lang w:eastAsia="zh-CN"/>
        </w:rPr>
        <w:t>чел., первая квалификационная категория – у 7 чел. Без категории 3</w:t>
      </w:r>
      <w:r>
        <w:rPr>
          <w:rFonts w:ascii="Times New Roman" w:eastAsia="Times New Roman" w:hAnsi="Times New Roman" w:cs="Times New Roman"/>
          <w:sz w:val="24"/>
          <w:lang w:eastAsia="zh-CN"/>
        </w:rPr>
        <w:t>5</w:t>
      </w:r>
      <w:r w:rsidRPr="00495B18">
        <w:rPr>
          <w:rFonts w:ascii="Times New Roman" w:eastAsia="Times New Roman" w:hAnsi="Times New Roman" w:cs="Times New Roman"/>
          <w:sz w:val="24"/>
          <w:lang w:eastAsia="zh-CN"/>
        </w:rPr>
        <w:t xml:space="preserve"> учителей.</w:t>
      </w:r>
    </w:p>
    <w:p w:rsidR="00227F80" w:rsidRPr="00227F80" w:rsidRDefault="00227F80" w:rsidP="00227F80">
      <w:pPr>
        <w:widowControl w:val="0"/>
        <w:tabs>
          <w:tab w:val="left" w:pos="900"/>
        </w:tabs>
        <w:suppressAutoHyphens/>
        <w:spacing w:after="0" w:line="100" w:lineRule="atLeast"/>
        <w:jc w:val="both"/>
        <w:rPr>
          <w:rFonts w:ascii="Times New Roman" w:eastAsia="SimSun" w:hAnsi="Times New Roman" w:cs="Mangal"/>
          <w:b/>
          <w:bCs/>
          <w:kern w:val="1"/>
          <w:sz w:val="24"/>
          <w:szCs w:val="24"/>
          <w:shd w:val="clear" w:color="auto" w:fill="FFFFFF"/>
          <w:lang w:eastAsia="hi-IN" w:bidi="hi-IN"/>
        </w:rPr>
      </w:pPr>
    </w:p>
    <w:p w:rsidR="00227F80" w:rsidRPr="00227F80" w:rsidRDefault="00227F80" w:rsidP="00227F80">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227F80">
        <w:rPr>
          <w:rFonts w:ascii="Times New Roman" w:eastAsia="SimSun" w:hAnsi="Times New Roman" w:cs="Mangal"/>
          <w:bCs/>
          <w:kern w:val="1"/>
          <w:sz w:val="24"/>
          <w:szCs w:val="28"/>
          <w:shd w:val="clear" w:color="auto" w:fill="FFFFFF"/>
          <w:lang w:eastAsia="hi-IN" w:bidi="hi-IN"/>
        </w:rPr>
        <w:t xml:space="preserve">Педагогический коллектив школы  состоит из </w:t>
      </w:r>
      <w:r>
        <w:rPr>
          <w:rFonts w:ascii="Times New Roman" w:eastAsia="SimSun" w:hAnsi="Times New Roman" w:cs="Mangal"/>
          <w:bCs/>
          <w:kern w:val="1"/>
          <w:sz w:val="24"/>
          <w:szCs w:val="28"/>
          <w:shd w:val="clear" w:color="auto" w:fill="FFFFFF"/>
          <w:lang w:eastAsia="hi-IN" w:bidi="hi-IN"/>
        </w:rPr>
        <w:t>62</w:t>
      </w:r>
      <w:r w:rsidRPr="00227F80">
        <w:rPr>
          <w:rFonts w:ascii="Times New Roman" w:eastAsia="SimSun" w:hAnsi="Times New Roman" w:cs="Mangal"/>
          <w:bCs/>
          <w:kern w:val="1"/>
          <w:sz w:val="24"/>
          <w:szCs w:val="28"/>
          <w:shd w:val="clear" w:color="auto" w:fill="FFFFFF"/>
          <w:lang w:eastAsia="hi-IN" w:bidi="hi-IN"/>
        </w:rPr>
        <w:t xml:space="preserve"> педагогов из них: </w:t>
      </w:r>
    </w:p>
    <w:p w:rsidR="00227F80" w:rsidRPr="00227F80" w:rsidRDefault="00227F80" w:rsidP="00227F80">
      <w:pPr>
        <w:widowControl w:val="0"/>
        <w:suppressAutoHyphens/>
        <w:spacing w:after="0" w:line="240" w:lineRule="auto"/>
        <w:ind w:firstLine="709"/>
        <w:jc w:val="both"/>
        <w:rPr>
          <w:rFonts w:ascii="Times New Roman" w:eastAsia="SimSun" w:hAnsi="Times New Roman" w:cs="Times New Roman"/>
          <w:kern w:val="1"/>
          <w:sz w:val="24"/>
          <w:szCs w:val="28"/>
          <w:shd w:val="clear" w:color="auto" w:fill="FFFFFF"/>
          <w:lang w:eastAsia="hi-IN" w:bidi="hi-IN"/>
        </w:rPr>
      </w:pPr>
      <w:r>
        <w:rPr>
          <w:rFonts w:ascii="Times New Roman" w:eastAsia="SimSun" w:hAnsi="Times New Roman" w:cs="Mangal"/>
          <w:bCs/>
          <w:kern w:val="1"/>
          <w:sz w:val="24"/>
          <w:szCs w:val="28"/>
          <w:shd w:val="clear" w:color="auto" w:fill="FFFFFF"/>
          <w:lang w:eastAsia="hi-IN" w:bidi="hi-IN"/>
        </w:rPr>
        <w:t>15</w:t>
      </w:r>
      <w:r w:rsidRPr="00227F80">
        <w:rPr>
          <w:rFonts w:ascii="Times New Roman" w:eastAsia="SimSun" w:hAnsi="Times New Roman" w:cs="Times New Roman"/>
          <w:kern w:val="1"/>
          <w:sz w:val="24"/>
          <w:szCs w:val="28"/>
          <w:shd w:val="clear" w:color="auto" w:fill="FFFFFF"/>
          <w:lang w:eastAsia="hi-IN" w:bidi="hi-IN"/>
        </w:rPr>
        <w:t xml:space="preserve"> учителей имеют высшую квалификационную категорию </w:t>
      </w:r>
    </w:p>
    <w:p w:rsidR="00227F80" w:rsidRDefault="00227F80" w:rsidP="00227F80">
      <w:pPr>
        <w:widowControl w:val="0"/>
        <w:suppressAutoHyphens/>
        <w:spacing w:after="0" w:line="240" w:lineRule="auto"/>
        <w:ind w:firstLine="709"/>
        <w:jc w:val="both"/>
        <w:rPr>
          <w:rFonts w:ascii="Times New Roman" w:eastAsia="SimSun" w:hAnsi="Times New Roman" w:cs="Times New Roman"/>
          <w:kern w:val="1"/>
          <w:sz w:val="24"/>
          <w:szCs w:val="28"/>
          <w:shd w:val="clear" w:color="auto" w:fill="FFFFFF"/>
          <w:lang w:eastAsia="hi-IN" w:bidi="hi-IN"/>
        </w:rPr>
      </w:pPr>
      <w:r>
        <w:rPr>
          <w:rFonts w:ascii="Times New Roman" w:eastAsia="SimSun" w:hAnsi="Times New Roman" w:cs="Times New Roman"/>
          <w:kern w:val="1"/>
          <w:sz w:val="24"/>
          <w:szCs w:val="28"/>
          <w:shd w:val="clear" w:color="auto" w:fill="FFFFFF"/>
          <w:lang w:eastAsia="hi-IN" w:bidi="hi-IN"/>
        </w:rPr>
        <w:t>7</w:t>
      </w:r>
      <w:r w:rsidRPr="00227F80">
        <w:rPr>
          <w:rFonts w:ascii="Times New Roman" w:eastAsia="SimSun" w:hAnsi="Times New Roman" w:cs="Times New Roman"/>
          <w:kern w:val="1"/>
          <w:sz w:val="24"/>
          <w:szCs w:val="28"/>
          <w:shd w:val="clear" w:color="auto" w:fill="FFFFFF"/>
          <w:lang w:eastAsia="hi-IN" w:bidi="hi-IN"/>
        </w:rPr>
        <w:t xml:space="preserve"> учителей первую квалификационную категорию.</w:t>
      </w:r>
    </w:p>
    <w:p w:rsidR="00227F80" w:rsidRPr="00495B18" w:rsidRDefault="00227F80" w:rsidP="00227F80">
      <w:pPr>
        <w:suppressAutoHyphens/>
        <w:spacing w:after="0" w:line="240" w:lineRule="auto"/>
        <w:ind w:left="-426"/>
        <w:rPr>
          <w:rFonts w:ascii="Times New Roman" w:eastAsia="Times New Roman" w:hAnsi="Times New Roman" w:cs="Times New Roman"/>
          <w:sz w:val="24"/>
          <w:lang w:eastAsia="zh-CN"/>
        </w:rPr>
      </w:pPr>
      <w:r>
        <w:rPr>
          <w:rFonts w:ascii="Times New Roman" w:eastAsia="Times New Roman" w:hAnsi="Times New Roman" w:cs="Times New Roman"/>
          <w:sz w:val="24"/>
          <w:lang w:eastAsia="zh-CN"/>
        </w:rPr>
        <w:t xml:space="preserve">                   </w:t>
      </w:r>
      <w:r w:rsidRPr="00495B18">
        <w:rPr>
          <w:rFonts w:ascii="Times New Roman" w:eastAsia="Times New Roman" w:hAnsi="Times New Roman" w:cs="Times New Roman"/>
          <w:sz w:val="24"/>
          <w:lang w:eastAsia="zh-CN"/>
        </w:rPr>
        <w:t>Средний возраст учителей     -    44 года</w:t>
      </w:r>
    </w:p>
    <w:p w:rsidR="00227F80" w:rsidRPr="00227F80" w:rsidRDefault="00227F80" w:rsidP="00227F80">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227F80">
        <w:rPr>
          <w:rFonts w:ascii="Times New Roman" w:eastAsia="SimSun" w:hAnsi="Times New Roman" w:cs="Mangal"/>
          <w:bCs/>
          <w:kern w:val="1"/>
          <w:sz w:val="24"/>
          <w:szCs w:val="28"/>
          <w:shd w:val="clear" w:color="auto" w:fill="FFFFFF"/>
          <w:lang w:eastAsia="hi-IN" w:bidi="hi-IN"/>
        </w:rPr>
        <w:t>Педагогический стаж работников:</w:t>
      </w:r>
    </w:p>
    <w:p w:rsidR="00227F80" w:rsidRPr="00227F80" w:rsidRDefault="00227F80" w:rsidP="00227F80">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227F80">
        <w:rPr>
          <w:rFonts w:ascii="Times New Roman" w:eastAsia="SimSun" w:hAnsi="Times New Roman" w:cs="Mangal"/>
          <w:bCs/>
          <w:kern w:val="1"/>
          <w:sz w:val="24"/>
          <w:szCs w:val="28"/>
          <w:shd w:val="clear" w:color="auto" w:fill="FFFFFF"/>
          <w:lang w:eastAsia="hi-IN" w:bidi="hi-IN"/>
        </w:rPr>
        <w:t xml:space="preserve">          До 3 лет        –  5  учителей      (11%), </w:t>
      </w:r>
    </w:p>
    <w:p w:rsidR="00227F80" w:rsidRPr="00227F80" w:rsidRDefault="00227F80" w:rsidP="00227F80">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227F80">
        <w:rPr>
          <w:rFonts w:ascii="Times New Roman" w:eastAsia="SimSun" w:hAnsi="Times New Roman" w:cs="Mangal"/>
          <w:bCs/>
          <w:kern w:val="1"/>
          <w:sz w:val="24"/>
          <w:szCs w:val="28"/>
          <w:shd w:val="clear" w:color="auto" w:fill="FFFFFF"/>
          <w:lang w:eastAsia="hi-IN" w:bidi="hi-IN"/>
        </w:rPr>
        <w:t xml:space="preserve">          от 3 до 5 лет      – 8 учителей    (18%), </w:t>
      </w:r>
    </w:p>
    <w:p w:rsidR="00227F80" w:rsidRPr="00227F80" w:rsidRDefault="00227F80" w:rsidP="00227F80">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227F80">
        <w:rPr>
          <w:rFonts w:ascii="Times New Roman" w:eastAsia="SimSun" w:hAnsi="Times New Roman" w:cs="Mangal"/>
          <w:bCs/>
          <w:kern w:val="1"/>
          <w:sz w:val="24"/>
          <w:szCs w:val="28"/>
          <w:shd w:val="clear" w:color="auto" w:fill="FFFFFF"/>
          <w:lang w:eastAsia="hi-IN" w:bidi="hi-IN"/>
        </w:rPr>
        <w:t xml:space="preserve">          от 5 до 10 лет    – 8 учителей  (18%), </w:t>
      </w:r>
    </w:p>
    <w:p w:rsidR="00227F80" w:rsidRPr="00227F80" w:rsidRDefault="00227F80" w:rsidP="00227F80">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227F80">
        <w:rPr>
          <w:rFonts w:ascii="Times New Roman" w:eastAsia="SimSun" w:hAnsi="Times New Roman" w:cs="Mangal"/>
          <w:bCs/>
          <w:kern w:val="1"/>
          <w:sz w:val="24"/>
          <w:szCs w:val="28"/>
          <w:shd w:val="clear" w:color="auto" w:fill="FFFFFF"/>
          <w:lang w:eastAsia="hi-IN" w:bidi="hi-IN"/>
        </w:rPr>
        <w:t xml:space="preserve">          от 10 до 20 лет  –7  учителей     (16%), </w:t>
      </w:r>
    </w:p>
    <w:p w:rsidR="00227F80" w:rsidRPr="00227F80" w:rsidRDefault="00227F80" w:rsidP="00227F80">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227F80">
        <w:rPr>
          <w:rFonts w:ascii="Times New Roman" w:eastAsia="SimSun" w:hAnsi="Times New Roman" w:cs="Mangal"/>
          <w:bCs/>
          <w:kern w:val="1"/>
          <w:sz w:val="24"/>
          <w:szCs w:val="28"/>
          <w:shd w:val="clear" w:color="auto" w:fill="FFFFFF"/>
          <w:lang w:eastAsia="hi-IN" w:bidi="hi-IN"/>
        </w:rPr>
        <w:t xml:space="preserve">          свыше 20 лет –     17 учителей    (39%). </w:t>
      </w:r>
    </w:p>
    <w:p w:rsidR="00227F80" w:rsidRPr="00227F80" w:rsidRDefault="00227F80" w:rsidP="00227F80">
      <w:pPr>
        <w:widowControl w:val="0"/>
        <w:suppressAutoHyphens/>
        <w:spacing w:after="0" w:line="240" w:lineRule="auto"/>
        <w:ind w:firstLine="709"/>
        <w:jc w:val="both"/>
        <w:rPr>
          <w:rFonts w:ascii="Times New Roman" w:eastAsia="SimSun" w:hAnsi="Times New Roman" w:cs="Mangal"/>
          <w:bCs/>
          <w:kern w:val="1"/>
          <w:sz w:val="24"/>
          <w:szCs w:val="28"/>
          <w:highlight w:val="yellow"/>
          <w:shd w:val="clear" w:color="auto" w:fill="FFFFFF"/>
          <w:lang w:eastAsia="hi-IN" w:bidi="hi-IN"/>
        </w:rPr>
      </w:pPr>
    </w:p>
    <w:p w:rsidR="00227F80" w:rsidRPr="00227F80" w:rsidRDefault="00227F80" w:rsidP="00227F80">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227F80">
        <w:rPr>
          <w:rFonts w:ascii="Times New Roman" w:eastAsia="SimSun" w:hAnsi="Times New Roman" w:cs="Mangal"/>
          <w:bCs/>
          <w:kern w:val="1"/>
          <w:sz w:val="24"/>
          <w:szCs w:val="28"/>
          <w:shd w:val="clear" w:color="auto" w:fill="FFFFFF"/>
          <w:lang w:eastAsia="hi-IN" w:bidi="hi-IN"/>
        </w:rPr>
        <w:t>В школе работают учителя, имеющие различные звания и награды в сфере образования:</w:t>
      </w:r>
      <w:r w:rsidRPr="00227F80">
        <w:rPr>
          <w:rFonts w:ascii="Times New Roman" w:eastAsia="SimSun" w:hAnsi="Times New Roman" w:cs="Mangal"/>
          <w:bCs/>
          <w:kern w:val="1"/>
          <w:sz w:val="24"/>
          <w:szCs w:val="28"/>
          <w:shd w:val="clear" w:color="auto" w:fill="FFFFFF"/>
          <w:lang w:eastAsia="hi-IN" w:bidi="hi-IN"/>
        </w:rPr>
        <w:tab/>
      </w:r>
    </w:p>
    <w:p w:rsidR="00227F80" w:rsidRPr="00227F80" w:rsidRDefault="00227F80" w:rsidP="00227F80">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Pr>
          <w:rFonts w:ascii="Times New Roman" w:eastAsia="SimSun" w:hAnsi="Times New Roman" w:cs="Mangal"/>
          <w:bCs/>
          <w:kern w:val="1"/>
          <w:sz w:val="24"/>
          <w:szCs w:val="28"/>
          <w:shd w:val="clear" w:color="auto" w:fill="FFFFFF"/>
          <w:lang w:eastAsia="hi-IN" w:bidi="hi-IN"/>
        </w:rPr>
        <w:t>7</w:t>
      </w:r>
      <w:r w:rsidRPr="00227F80">
        <w:rPr>
          <w:rFonts w:ascii="Times New Roman" w:eastAsia="SimSun" w:hAnsi="Times New Roman" w:cs="Mangal"/>
          <w:bCs/>
          <w:kern w:val="1"/>
          <w:sz w:val="24"/>
          <w:szCs w:val="28"/>
          <w:shd w:val="clear" w:color="auto" w:fill="FFFFFF"/>
          <w:lang w:eastAsia="hi-IN" w:bidi="hi-IN"/>
        </w:rPr>
        <w:t xml:space="preserve"> педагог</w:t>
      </w:r>
      <w:r>
        <w:rPr>
          <w:rFonts w:ascii="Times New Roman" w:eastAsia="SimSun" w:hAnsi="Times New Roman" w:cs="Mangal"/>
          <w:bCs/>
          <w:kern w:val="1"/>
          <w:sz w:val="24"/>
          <w:szCs w:val="28"/>
          <w:shd w:val="clear" w:color="auto" w:fill="FFFFFF"/>
          <w:lang w:eastAsia="hi-IN" w:bidi="hi-IN"/>
        </w:rPr>
        <w:t>ов</w:t>
      </w:r>
      <w:r w:rsidRPr="00227F80">
        <w:rPr>
          <w:rFonts w:ascii="Times New Roman" w:eastAsia="SimSun" w:hAnsi="Times New Roman" w:cs="Mangal"/>
          <w:bCs/>
          <w:kern w:val="1"/>
          <w:sz w:val="24"/>
          <w:szCs w:val="28"/>
          <w:shd w:val="clear" w:color="auto" w:fill="FFFFFF"/>
          <w:lang w:eastAsia="hi-IN" w:bidi="hi-IN"/>
        </w:rPr>
        <w:t xml:space="preserve"> – значок «Почетный работник общего образования РФ»</w:t>
      </w:r>
    </w:p>
    <w:p w:rsidR="00227F80" w:rsidRPr="00227F80" w:rsidRDefault="00227F80" w:rsidP="00227F80">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227F80">
        <w:rPr>
          <w:rFonts w:ascii="Times New Roman" w:eastAsia="SimSun" w:hAnsi="Times New Roman" w:cs="Mangal"/>
          <w:bCs/>
          <w:kern w:val="1"/>
          <w:sz w:val="24"/>
          <w:szCs w:val="28"/>
          <w:shd w:val="clear" w:color="auto" w:fill="FFFFFF"/>
          <w:lang w:eastAsia="hi-IN" w:bidi="hi-IN"/>
        </w:rPr>
        <w:t>4 педагога - значок  “Отличник народного просвещения”</w:t>
      </w:r>
    </w:p>
    <w:p w:rsidR="00227F80" w:rsidRPr="00227F80" w:rsidRDefault="00227F80" w:rsidP="00227F80">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227F80">
        <w:rPr>
          <w:rFonts w:ascii="Times New Roman" w:eastAsia="SimSun" w:hAnsi="Times New Roman" w:cs="Mangal"/>
          <w:bCs/>
          <w:kern w:val="1"/>
          <w:sz w:val="24"/>
          <w:szCs w:val="28"/>
          <w:shd w:val="clear" w:color="auto" w:fill="FFFFFF"/>
          <w:lang w:eastAsia="hi-IN" w:bidi="hi-IN"/>
        </w:rPr>
        <w:t>1 педагог имеет звание «Заслуженный учитель РФ»</w:t>
      </w:r>
    </w:p>
    <w:p w:rsidR="00227F80" w:rsidRDefault="00227F80" w:rsidP="00227F80">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227F80">
        <w:rPr>
          <w:rFonts w:ascii="Times New Roman" w:eastAsia="SimSun" w:hAnsi="Times New Roman" w:cs="Mangal"/>
          <w:bCs/>
          <w:kern w:val="1"/>
          <w:sz w:val="24"/>
          <w:szCs w:val="28"/>
          <w:shd w:val="clear" w:color="auto" w:fill="FFFFFF"/>
          <w:lang w:eastAsia="hi-IN" w:bidi="hi-IN"/>
        </w:rPr>
        <w:t xml:space="preserve">Около 50% учителей ежегодно проходят курсы повышения квалификации в </w:t>
      </w:r>
      <w:r>
        <w:rPr>
          <w:rFonts w:ascii="Times New Roman" w:eastAsia="SimSun" w:hAnsi="Times New Roman" w:cs="Mangal"/>
          <w:bCs/>
          <w:kern w:val="1"/>
          <w:sz w:val="24"/>
          <w:szCs w:val="28"/>
          <w:shd w:val="clear" w:color="auto" w:fill="FFFFFF"/>
          <w:lang w:eastAsia="hi-IN" w:bidi="hi-IN"/>
        </w:rPr>
        <w:t>Д</w:t>
      </w:r>
      <w:r w:rsidRPr="00227F80">
        <w:rPr>
          <w:rFonts w:ascii="Times New Roman" w:eastAsia="SimSun" w:hAnsi="Times New Roman" w:cs="Mangal"/>
          <w:bCs/>
          <w:kern w:val="1"/>
          <w:sz w:val="24"/>
          <w:szCs w:val="28"/>
          <w:shd w:val="clear" w:color="auto" w:fill="FFFFFF"/>
          <w:lang w:eastAsia="hi-IN" w:bidi="hi-IN"/>
        </w:rPr>
        <w:t xml:space="preserve">ИРО </w:t>
      </w:r>
    </w:p>
    <w:p w:rsidR="00C65762" w:rsidRPr="00C65762" w:rsidRDefault="00C65762" w:rsidP="00C65762">
      <w:pPr>
        <w:ind w:firstLine="708"/>
        <w:rPr>
          <w:rFonts w:ascii="Times New Roman" w:hAnsi="Times New Roman" w:cs="Times New Roman"/>
          <w:sz w:val="24"/>
          <w:szCs w:val="24"/>
        </w:rPr>
      </w:pPr>
      <w:r w:rsidRPr="00C65762">
        <w:rPr>
          <w:rFonts w:ascii="Times New Roman" w:hAnsi="Times New Roman" w:cs="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AF2A74" w:rsidRDefault="00C65762" w:rsidP="00C65762">
      <w:pPr>
        <w:ind w:firstLine="708"/>
        <w:jc w:val="both"/>
        <w:rPr>
          <w:rFonts w:ascii="Times New Roman" w:hAnsi="Times New Roman" w:cs="Times New Roman"/>
          <w:sz w:val="24"/>
          <w:szCs w:val="24"/>
        </w:rPr>
      </w:pPr>
      <w:r w:rsidRPr="00C65762">
        <w:rPr>
          <w:rFonts w:ascii="Times New Roman" w:hAnsi="Times New Roman" w:cs="Times New Roman"/>
          <w:sz w:val="24"/>
          <w:szCs w:val="24"/>
        </w:rPr>
        <w:t>Основные принципы кадровой политики направлены:</w:t>
      </w:r>
      <w:r w:rsidR="00AF2A74">
        <w:rPr>
          <w:rFonts w:ascii="Times New Roman" w:hAnsi="Times New Roman" w:cs="Times New Roman"/>
          <w:sz w:val="24"/>
          <w:szCs w:val="24"/>
        </w:rPr>
        <w:t xml:space="preserve"> </w:t>
      </w:r>
    </w:p>
    <w:p w:rsidR="00AF2A74" w:rsidRDefault="00C65762" w:rsidP="00AF2A74">
      <w:pPr>
        <w:jc w:val="both"/>
        <w:rPr>
          <w:rFonts w:ascii="Times New Roman" w:hAnsi="Times New Roman" w:cs="Times New Roman"/>
          <w:sz w:val="24"/>
          <w:szCs w:val="24"/>
        </w:rPr>
      </w:pPr>
      <w:r w:rsidRPr="00C65762">
        <w:rPr>
          <w:rFonts w:ascii="Times New Roman" w:hAnsi="Times New Roman" w:cs="Times New Roman"/>
          <w:sz w:val="24"/>
          <w:szCs w:val="24"/>
        </w:rPr>
        <w:t>на сохранение, укрепление и развитие кадрового потенциала;</w:t>
      </w:r>
      <w:r w:rsidR="00AF2A74">
        <w:rPr>
          <w:rFonts w:ascii="Times New Roman" w:hAnsi="Times New Roman" w:cs="Times New Roman"/>
          <w:sz w:val="24"/>
          <w:szCs w:val="24"/>
        </w:rPr>
        <w:t xml:space="preserve"> </w:t>
      </w:r>
    </w:p>
    <w:p w:rsidR="00C65762" w:rsidRDefault="00C65762" w:rsidP="00AF2A74">
      <w:pPr>
        <w:jc w:val="both"/>
        <w:rPr>
          <w:rFonts w:ascii="Times New Roman" w:hAnsi="Times New Roman" w:cs="Times New Roman"/>
          <w:sz w:val="24"/>
          <w:szCs w:val="24"/>
        </w:rPr>
      </w:pPr>
      <w:r w:rsidRPr="00C65762">
        <w:rPr>
          <w:rFonts w:ascii="Times New Roman" w:hAnsi="Times New Roman" w:cs="Times New Roman"/>
          <w:sz w:val="24"/>
          <w:szCs w:val="24"/>
        </w:rPr>
        <w:t>создание квалифицированного коллектива, способного работать в современных условиях;</w:t>
      </w:r>
      <w:r w:rsidR="00AF2A74">
        <w:rPr>
          <w:rFonts w:ascii="Times New Roman" w:hAnsi="Times New Roman" w:cs="Times New Roman"/>
          <w:sz w:val="24"/>
          <w:szCs w:val="24"/>
        </w:rPr>
        <w:t xml:space="preserve"> </w:t>
      </w:r>
      <w:r w:rsidRPr="00C65762">
        <w:rPr>
          <w:rFonts w:ascii="Times New Roman" w:hAnsi="Times New Roman" w:cs="Times New Roman"/>
          <w:sz w:val="24"/>
          <w:szCs w:val="24"/>
        </w:rPr>
        <w:t>повышения уровня квалификации персонала.</w:t>
      </w:r>
    </w:p>
    <w:p w:rsidR="00C65762" w:rsidRPr="00C65762" w:rsidRDefault="00C65762" w:rsidP="00C65762">
      <w:pPr>
        <w:ind w:firstLine="708"/>
        <w:jc w:val="both"/>
        <w:rPr>
          <w:rFonts w:ascii="Times New Roman" w:hAnsi="Times New Roman" w:cs="Times New Roman"/>
          <w:sz w:val="24"/>
          <w:szCs w:val="24"/>
        </w:rPr>
      </w:pPr>
      <w:r w:rsidRPr="00C65762">
        <w:rPr>
          <w:rFonts w:ascii="Times New Roman"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r w:rsidR="00AF2A74">
        <w:rPr>
          <w:rFonts w:ascii="Times New Roman" w:hAnsi="Times New Roman" w:cs="Times New Roman"/>
          <w:sz w:val="24"/>
          <w:szCs w:val="24"/>
        </w:rPr>
        <w:t xml:space="preserve"> </w:t>
      </w:r>
      <w:r w:rsidRPr="00C65762">
        <w:rPr>
          <w:rFonts w:ascii="Times New Roman" w:hAnsi="Times New Roman" w:cs="Times New Roman"/>
          <w:sz w:val="24"/>
          <w:szCs w:val="24"/>
        </w:rPr>
        <w:t>образовательная деятельность в школе обеспечена квалифицированным профессиональным педагогическим составом;</w:t>
      </w:r>
    </w:p>
    <w:p w:rsidR="00C65762" w:rsidRPr="00227F80" w:rsidRDefault="00C65762" w:rsidP="00227F80">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p>
    <w:p w:rsidR="00227F80" w:rsidRPr="00C65762" w:rsidRDefault="00227F80" w:rsidP="00227F80">
      <w:pPr>
        <w:widowControl w:val="0"/>
        <w:tabs>
          <w:tab w:val="left" w:pos="900"/>
        </w:tabs>
        <w:suppressAutoHyphens/>
        <w:spacing w:after="0" w:line="100" w:lineRule="atLeast"/>
        <w:jc w:val="both"/>
        <w:rPr>
          <w:rFonts w:ascii="Times New Roman" w:eastAsia="SimSun" w:hAnsi="Times New Roman" w:cs="Times New Roman"/>
          <w:bCs/>
          <w:kern w:val="1"/>
          <w:sz w:val="24"/>
          <w:szCs w:val="24"/>
          <w:shd w:val="clear" w:color="auto" w:fill="FFFFFF"/>
          <w:lang w:eastAsia="hi-IN" w:bidi="hi-IN"/>
        </w:rPr>
      </w:pPr>
    </w:p>
    <w:p w:rsidR="00C65762" w:rsidRPr="00C65762" w:rsidRDefault="008A5BF9" w:rsidP="00C65762">
      <w:pPr>
        <w:rPr>
          <w:rFonts w:ascii="Times New Roman" w:eastAsia="Times New Roman" w:hAnsi="Times New Roman" w:cs="Times New Roman"/>
          <w:sz w:val="24"/>
          <w:szCs w:val="24"/>
          <w:lang w:eastAsia="ru-RU"/>
        </w:rPr>
      </w:pPr>
      <w:r>
        <w:rPr>
          <w:rFonts w:ascii="Times New Roman" w:eastAsia="SimSun" w:hAnsi="Times New Roman" w:cs="Times New Roman"/>
          <w:b/>
          <w:bCs/>
          <w:kern w:val="1"/>
          <w:sz w:val="24"/>
          <w:szCs w:val="24"/>
          <w:shd w:val="clear" w:color="auto" w:fill="FFFFFF"/>
          <w:lang w:val="en-US" w:eastAsia="hi-IN" w:bidi="hi-IN"/>
        </w:rPr>
        <w:t>VII</w:t>
      </w:r>
      <w:r w:rsidR="00C65762">
        <w:rPr>
          <w:rFonts w:ascii="Times New Roman" w:eastAsia="SimSun" w:hAnsi="Times New Roman" w:cs="Times New Roman"/>
          <w:b/>
          <w:bCs/>
          <w:kern w:val="1"/>
          <w:sz w:val="24"/>
          <w:szCs w:val="24"/>
          <w:shd w:val="clear" w:color="auto" w:fill="FFFFFF"/>
          <w:lang w:eastAsia="hi-IN" w:bidi="hi-IN"/>
        </w:rPr>
        <w:t>.</w:t>
      </w:r>
      <w:r w:rsidR="00C65762" w:rsidRPr="00C65762">
        <w:rPr>
          <w:rFonts w:ascii="Times New Roman" w:eastAsia="SimSun" w:hAnsi="Times New Roman" w:cs="Times New Roman"/>
          <w:b/>
          <w:bCs/>
          <w:kern w:val="1"/>
          <w:sz w:val="24"/>
          <w:szCs w:val="24"/>
          <w:shd w:val="clear" w:color="auto" w:fill="FFFFFF"/>
          <w:lang w:eastAsia="hi-IN" w:bidi="hi-IN"/>
        </w:rPr>
        <w:t xml:space="preserve"> </w:t>
      </w:r>
      <w:r w:rsidR="00C65762" w:rsidRPr="00C65762">
        <w:rPr>
          <w:rFonts w:ascii="Times New Roman" w:eastAsia="Times New Roman" w:hAnsi="Times New Roman" w:cs="Times New Roman"/>
          <w:b/>
          <w:bCs/>
          <w:color w:val="222222"/>
          <w:sz w:val="24"/>
          <w:szCs w:val="24"/>
          <w:lang w:eastAsia="ru-RU"/>
        </w:rPr>
        <w:t xml:space="preserve"> Оценка учебно-методического и библиотечно-информационного обеспечения</w:t>
      </w:r>
    </w:p>
    <w:p w:rsidR="00227F80" w:rsidRPr="00227F80" w:rsidRDefault="00227F80" w:rsidP="00227F80">
      <w:pPr>
        <w:widowControl w:val="0"/>
        <w:tabs>
          <w:tab w:val="left" w:pos="900"/>
        </w:tabs>
        <w:suppressAutoHyphens/>
        <w:spacing w:after="0" w:line="100" w:lineRule="atLeast"/>
        <w:jc w:val="both"/>
        <w:rPr>
          <w:rFonts w:ascii="Times New Roman" w:eastAsia="SimSun" w:hAnsi="Times New Roman" w:cs="Mangal"/>
          <w:b/>
          <w:bCs/>
          <w:kern w:val="1"/>
          <w:sz w:val="24"/>
          <w:szCs w:val="24"/>
          <w:shd w:val="clear" w:color="auto" w:fill="FFFFFF"/>
          <w:lang w:eastAsia="hi-IN" w:bidi="hi-IN"/>
        </w:rPr>
      </w:pPr>
    </w:p>
    <w:p w:rsidR="00227F80" w:rsidRPr="00227F80" w:rsidRDefault="00227F80" w:rsidP="00227F80">
      <w:pPr>
        <w:widowControl w:val="0"/>
        <w:suppressAutoHyphens/>
        <w:autoSpaceDE w:val="0"/>
        <w:spacing w:after="0" w:line="240" w:lineRule="auto"/>
        <w:ind w:right="-93" w:firstLine="708"/>
        <w:jc w:val="both"/>
        <w:rPr>
          <w:rFonts w:ascii="Times New Roman" w:eastAsia="SimSun" w:hAnsi="Times New Roman" w:cs="Arial"/>
          <w:bCs/>
          <w:kern w:val="1"/>
          <w:sz w:val="24"/>
          <w:szCs w:val="24"/>
          <w:lang w:eastAsia="hi-IN" w:bidi="hi-IN"/>
        </w:rPr>
      </w:pPr>
      <w:r w:rsidRPr="00227F80">
        <w:rPr>
          <w:rFonts w:ascii="Times New Roman" w:eastAsia="SimSun" w:hAnsi="Times New Roman" w:cs="Arial"/>
          <w:bCs/>
          <w:kern w:val="1"/>
          <w:sz w:val="24"/>
          <w:szCs w:val="24"/>
          <w:lang w:eastAsia="hi-IN" w:bidi="hi-IN"/>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227F80">
        <w:rPr>
          <w:rFonts w:ascii="Times New Roman" w:eastAsia="SimSun" w:hAnsi="Times New Roman" w:cs="Arial"/>
          <w:bCs/>
          <w:iCs/>
          <w:kern w:val="1"/>
          <w:sz w:val="24"/>
          <w:szCs w:val="24"/>
          <w:lang w:eastAsia="hi-IN" w:bidi="hi-IN"/>
        </w:rPr>
        <w:t xml:space="preserve">утверждены директором школы. </w:t>
      </w:r>
      <w:r w:rsidRPr="00227F80">
        <w:rPr>
          <w:rFonts w:ascii="Times New Roman" w:eastAsia="SimSun" w:hAnsi="Times New Roman" w:cs="Arial"/>
          <w:bCs/>
          <w:kern w:val="1"/>
          <w:sz w:val="24"/>
          <w:szCs w:val="24"/>
          <w:lang w:eastAsia="hi-IN" w:bidi="hi-IN"/>
        </w:rPr>
        <w:t>Структура рабочих программ соответствует требованиям государственных образовательных стандартов начального общего, основного общего, среднего (полного) общего образования.</w:t>
      </w:r>
    </w:p>
    <w:p w:rsidR="00227F80" w:rsidRPr="00227F80" w:rsidRDefault="00227F80" w:rsidP="00227F80">
      <w:pPr>
        <w:widowControl w:val="0"/>
        <w:suppressAutoHyphens/>
        <w:autoSpaceDE w:val="0"/>
        <w:spacing w:after="0" w:line="240" w:lineRule="auto"/>
        <w:ind w:right="-93" w:firstLine="709"/>
        <w:jc w:val="both"/>
        <w:rPr>
          <w:rFonts w:ascii="Times New Roman" w:eastAsia="SimSun" w:hAnsi="Times New Roman" w:cs="Arial"/>
          <w:kern w:val="1"/>
          <w:sz w:val="24"/>
          <w:szCs w:val="24"/>
          <w:lang w:eastAsia="hi-IN" w:bidi="hi-IN"/>
        </w:rPr>
      </w:pPr>
      <w:r w:rsidRPr="00227F80">
        <w:rPr>
          <w:rFonts w:ascii="Times New Roman" w:eastAsia="SimSun" w:hAnsi="Times New Roman" w:cs="Arial"/>
          <w:kern w:val="1"/>
          <w:sz w:val="24"/>
          <w:szCs w:val="24"/>
          <w:lang w:eastAsia="hi-IN" w:bidi="hi-IN"/>
        </w:rPr>
        <w:t>Преподавание всех учебных предметов обеспечено учебно-методическими комплектами.</w:t>
      </w:r>
    </w:p>
    <w:p w:rsidR="00227F80" w:rsidRDefault="00227F80" w:rsidP="00227F80">
      <w:pPr>
        <w:widowControl w:val="0"/>
        <w:suppressAutoHyphens/>
        <w:autoSpaceDE w:val="0"/>
        <w:spacing w:after="0" w:line="240" w:lineRule="auto"/>
        <w:ind w:right="-93" w:firstLine="709"/>
        <w:jc w:val="both"/>
        <w:rPr>
          <w:rFonts w:ascii="Times New Roman" w:eastAsia="SimSun" w:hAnsi="Times New Roman" w:cs="Arial"/>
          <w:kern w:val="1"/>
          <w:sz w:val="24"/>
          <w:szCs w:val="24"/>
          <w:lang w:eastAsia="hi-IN" w:bidi="hi-IN"/>
        </w:rPr>
      </w:pPr>
      <w:r w:rsidRPr="00227F80">
        <w:rPr>
          <w:rFonts w:ascii="Times New Roman" w:eastAsia="SimSun" w:hAnsi="Times New Roman" w:cs="Arial"/>
          <w:kern w:val="1"/>
          <w:sz w:val="24"/>
          <w:szCs w:val="24"/>
          <w:lang w:eastAsia="hi-IN" w:bidi="hi-IN"/>
        </w:rPr>
        <w:t xml:space="preserve">В школе имеется собственная библиотека с читальным залом, в котором имеется </w:t>
      </w:r>
      <w:r w:rsidRPr="00227F80">
        <w:rPr>
          <w:rFonts w:ascii="Times New Roman" w:eastAsia="SimSun" w:hAnsi="Times New Roman" w:cs="Arial"/>
          <w:kern w:val="1"/>
          <w:sz w:val="24"/>
          <w:szCs w:val="24"/>
          <w:shd w:val="clear" w:color="auto" w:fill="FFFFFF"/>
          <w:lang w:eastAsia="hi-IN" w:bidi="hi-IN"/>
        </w:rPr>
        <w:t>1</w:t>
      </w:r>
      <w:r w:rsidRPr="00227F80">
        <w:rPr>
          <w:rFonts w:ascii="Times New Roman" w:eastAsia="SimSun" w:hAnsi="Times New Roman" w:cs="Arial"/>
          <w:kern w:val="1"/>
          <w:sz w:val="24"/>
          <w:szCs w:val="24"/>
          <w:lang w:eastAsia="hi-IN" w:bidi="hi-IN"/>
        </w:rPr>
        <w:t xml:space="preserve"> </w:t>
      </w:r>
      <w:r w:rsidRPr="00227F80">
        <w:rPr>
          <w:rFonts w:ascii="Times New Roman" w:eastAsia="SimSun" w:hAnsi="Times New Roman" w:cs="Arial"/>
          <w:kern w:val="1"/>
          <w:sz w:val="24"/>
          <w:szCs w:val="24"/>
          <w:lang w:eastAsia="hi-IN" w:bidi="hi-IN"/>
        </w:rPr>
        <w:lastRenderedPageBreak/>
        <w:t>компьютер для работы обучающихся и педагогов.</w:t>
      </w:r>
    </w:p>
    <w:p w:rsidR="00615CD4" w:rsidRPr="00495B18" w:rsidRDefault="00615CD4" w:rsidP="00615CD4">
      <w:pPr>
        <w:spacing w:after="0" w:line="240" w:lineRule="auto"/>
        <w:ind w:left="-426" w:right="57"/>
        <w:jc w:val="both"/>
        <w:rPr>
          <w:rFonts w:ascii="Times New Roman" w:eastAsia="Times New Roman" w:hAnsi="Times New Roman" w:cs="Times New Roman"/>
          <w:sz w:val="24"/>
          <w:szCs w:val="24"/>
        </w:rPr>
      </w:pPr>
      <w:r w:rsidRPr="00495B18">
        <w:rPr>
          <w:rFonts w:ascii="Times New Roman" w:eastAsia="Times New Roman" w:hAnsi="Times New Roman" w:cs="Times New Roman"/>
          <w:sz w:val="24"/>
          <w:szCs w:val="24"/>
        </w:rPr>
        <w:t xml:space="preserve">В МКОУ  «Дылымская гимназия » в штате  имеется педагог-библиотекарь, который выполняет ряд необходимых должностных обязанностей: заявка на учебники, контроль выдаваемой литературы, текущий контроль сформированности навыка чтения, обработка поступающей учебной литературы. </w:t>
      </w:r>
    </w:p>
    <w:p w:rsidR="00615CD4" w:rsidRPr="00495B18" w:rsidRDefault="00615CD4" w:rsidP="00615CD4">
      <w:pPr>
        <w:spacing w:after="0" w:line="240" w:lineRule="auto"/>
        <w:ind w:left="-426" w:right="57"/>
        <w:jc w:val="both"/>
        <w:rPr>
          <w:rFonts w:ascii="Times New Roman" w:eastAsia="Calibri" w:hAnsi="Times New Roman" w:cs="Times New Roman"/>
          <w:sz w:val="24"/>
          <w:szCs w:val="24"/>
        </w:rPr>
      </w:pPr>
      <w:r w:rsidRPr="00495B18">
        <w:rPr>
          <w:rFonts w:ascii="Times New Roman" w:eastAsia="Calibri" w:hAnsi="Times New Roman" w:cs="Times New Roman"/>
          <w:sz w:val="24"/>
          <w:szCs w:val="24"/>
        </w:rPr>
        <w:t>Обеспеченность учебной литературой в 201</w:t>
      </w:r>
      <w:r>
        <w:rPr>
          <w:rFonts w:ascii="Times New Roman" w:eastAsia="Calibri" w:hAnsi="Times New Roman" w:cs="Times New Roman"/>
          <w:sz w:val="24"/>
          <w:szCs w:val="24"/>
        </w:rPr>
        <w:t>9-2020</w:t>
      </w:r>
      <w:r w:rsidRPr="00495B18">
        <w:rPr>
          <w:rFonts w:ascii="Times New Roman" w:eastAsia="Calibri" w:hAnsi="Times New Roman" w:cs="Times New Roman"/>
          <w:sz w:val="24"/>
          <w:szCs w:val="24"/>
        </w:rPr>
        <w:t xml:space="preserve"> учебном году учебных предметов федерального компонента уче</w:t>
      </w:r>
      <w:r>
        <w:rPr>
          <w:rFonts w:ascii="Times New Roman" w:eastAsia="Calibri" w:hAnsi="Times New Roman" w:cs="Times New Roman"/>
          <w:sz w:val="24"/>
          <w:szCs w:val="24"/>
        </w:rPr>
        <w:t>бного плана – 80</w:t>
      </w:r>
      <w:r w:rsidRPr="00495B18">
        <w:rPr>
          <w:rFonts w:ascii="Times New Roman" w:eastAsia="Calibri" w:hAnsi="Times New Roman" w:cs="Times New Roman"/>
          <w:sz w:val="24"/>
          <w:szCs w:val="24"/>
        </w:rPr>
        <w:t xml:space="preserve"> %</w:t>
      </w:r>
    </w:p>
    <w:p w:rsidR="00615CD4" w:rsidRPr="00495B18" w:rsidRDefault="00615CD4" w:rsidP="00615CD4">
      <w:pPr>
        <w:spacing w:after="0" w:line="240" w:lineRule="auto"/>
        <w:ind w:left="-426" w:right="57"/>
        <w:jc w:val="both"/>
        <w:rPr>
          <w:rFonts w:ascii="Times New Roman" w:eastAsia="Calibri" w:hAnsi="Times New Roman" w:cs="Times New Roman"/>
          <w:sz w:val="24"/>
          <w:szCs w:val="24"/>
        </w:rPr>
      </w:pPr>
      <w:r w:rsidRPr="00495B18">
        <w:rPr>
          <w:rFonts w:ascii="Times New Roman" w:eastAsia="Calibri" w:hAnsi="Times New Roman" w:cs="Times New Roman"/>
          <w:sz w:val="24"/>
          <w:szCs w:val="24"/>
        </w:rPr>
        <w:t xml:space="preserve">В 2017-2018 уч. году поступило централизованно 3366 экземпляров  новых учебников на общую сумму </w:t>
      </w:r>
      <w:r w:rsidRPr="00495B18">
        <w:rPr>
          <w:rFonts w:ascii="Times New Roman" w:eastAsia="Calibri" w:hAnsi="Times New Roman" w:cs="Times New Roman"/>
          <w:b/>
          <w:sz w:val="24"/>
          <w:szCs w:val="24"/>
        </w:rPr>
        <w:t xml:space="preserve"> </w:t>
      </w:r>
      <w:r w:rsidRPr="00495B18">
        <w:rPr>
          <w:rFonts w:ascii="Times New Roman" w:eastAsia="Calibri" w:hAnsi="Times New Roman" w:cs="Times New Roman"/>
          <w:sz w:val="24"/>
          <w:szCs w:val="24"/>
        </w:rPr>
        <w:t>1272807  рублей</w:t>
      </w:r>
      <w:r w:rsidRPr="00495B18">
        <w:rPr>
          <w:rFonts w:ascii="Times New Roman" w:eastAsia="Calibri" w:hAnsi="Times New Roman" w:cs="Times New Roman"/>
          <w:b/>
          <w:sz w:val="24"/>
          <w:szCs w:val="24"/>
        </w:rPr>
        <w:t>.</w:t>
      </w:r>
    </w:p>
    <w:p w:rsidR="00615CD4" w:rsidRPr="00495B18" w:rsidRDefault="00615CD4" w:rsidP="00615CD4">
      <w:pPr>
        <w:spacing w:after="0" w:line="240" w:lineRule="auto"/>
        <w:ind w:left="-426" w:right="57"/>
        <w:jc w:val="both"/>
        <w:rPr>
          <w:rFonts w:ascii="Times New Roman" w:eastAsia="Calibri" w:hAnsi="Times New Roman" w:cs="Times New Roman"/>
          <w:sz w:val="24"/>
          <w:szCs w:val="24"/>
        </w:rPr>
      </w:pPr>
      <w:r w:rsidRPr="00495B18">
        <w:rPr>
          <w:rFonts w:ascii="Times New Roman" w:eastAsia="Calibri" w:hAnsi="Times New Roman" w:cs="Times New Roman"/>
          <w:sz w:val="24"/>
          <w:szCs w:val="24"/>
        </w:rPr>
        <w:t>Обеспеченность учебной литературой и учебно – наглядными пособия, включая оснащенность компьютерами и оргтехникой в образовательной организации на хорошем уровне.</w:t>
      </w:r>
    </w:p>
    <w:p w:rsidR="00615CD4" w:rsidRPr="00227F80" w:rsidRDefault="00615CD4" w:rsidP="00227F80">
      <w:pPr>
        <w:widowControl w:val="0"/>
        <w:suppressAutoHyphens/>
        <w:autoSpaceDE w:val="0"/>
        <w:spacing w:after="0" w:line="240" w:lineRule="auto"/>
        <w:ind w:right="-93" w:firstLine="709"/>
        <w:jc w:val="both"/>
        <w:rPr>
          <w:rFonts w:ascii="Times New Roman" w:eastAsia="SimSun" w:hAnsi="Times New Roman" w:cs="Arial"/>
          <w:kern w:val="1"/>
          <w:sz w:val="24"/>
          <w:szCs w:val="24"/>
          <w:lang w:eastAsia="hi-IN" w:bidi="hi-IN"/>
        </w:rPr>
      </w:pPr>
    </w:p>
    <w:p w:rsidR="00227F80" w:rsidRDefault="00227F80" w:rsidP="00227F80">
      <w:pPr>
        <w:widowControl w:val="0"/>
        <w:suppressAutoHyphens/>
        <w:autoSpaceDE w:val="0"/>
        <w:spacing w:after="0" w:line="240" w:lineRule="auto"/>
        <w:ind w:right="-93" w:firstLine="709"/>
        <w:jc w:val="both"/>
        <w:rPr>
          <w:rFonts w:ascii="Times New Roman" w:eastAsia="SimSun" w:hAnsi="Times New Roman" w:cs="Arial"/>
          <w:kern w:val="1"/>
          <w:sz w:val="24"/>
          <w:szCs w:val="24"/>
          <w:lang w:eastAsia="hi-IN" w:bidi="hi-IN"/>
        </w:rPr>
      </w:pPr>
      <w:r w:rsidRPr="00227F80">
        <w:rPr>
          <w:rFonts w:ascii="Times New Roman" w:eastAsia="SimSun" w:hAnsi="Times New Roman" w:cs="Arial"/>
          <w:kern w:val="1"/>
          <w:sz w:val="24"/>
          <w:szCs w:val="24"/>
          <w:lang w:eastAsia="hi-IN" w:bidi="hi-IN"/>
        </w:rPr>
        <w:t xml:space="preserve">Общий фонд библиотеки составляет </w:t>
      </w:r>
      <w:r w:rsidRPr="00227F80">
        <w:rPr>
          <w:rFonts w:ascii="Times New Roman" w:eastAsia="SimSun" w:hAnsi="Times New Roman" w:cs="Arial"/>
          <w:kern w:val="1"/>
          <w:sz w:val="24"/>
          <w:szCs w:val="24"/>
          <w:shd w:val="clear" w:color="auto" w:fill="FFFFFF"/>
          <w:lang w:eastAsia="hi-IN" w:bidi="hi-IN"/>
        </w:rPr>
        <w:t xml:space="preserve">17806 </w:t>
      </w:r>
      <w:r w:rsidRPr="00227F80">
        <w:rPr>
          <w:rFonts w:ascii="Times New Roman" w:eastAsia="SimSun" w:hAnsi="Times New Roman" w:cs="Arial"/>
          <w:kern w:val="1"/>
          <w:sz w:val="24"/>
          <w:szCs w:val="24"/>
          <w:lang w:eastAsia="hi-IN" w:bidi="hi-IN"/>
        </w:rPr>
        <w:t xml:space="preserve">экз., в т.ч.  </w:t>
      </w:r>
      <w:r w:rsidRPr="00227F80">
        <w:rPr>
          <w:rFonts w:ascii="Times New Roman" w:eastAsia="SimSun" w:hAnsi="Times New Roman" w:cs="Arial"/>
          <w:kern w:val="1"/>
          <w:sz w:val="24"/>
          <w:szCs w:val="24"/>
          <w:shd w:val="clear" w:color="auto" w:fill="FFFFFF"/>
          <w:lang w:eastAsia="hi-IN" w:bidi="hi-IN"/>
        </w:rPr>
        <w:t xml:space="preserve">школьных учебников – </w:t>
      </w:r>
      <w:r w:rsidRPr="00227F80">
        <w:rPr>
          <w:rFonts w:ascii="Times New Roman" w:eastAsia="Times New Roman" w:hAnsi="Times New Roman" w:cs="Times New Roman"/>
          <w:kern w:val="1"/>
          <w:sz w:val="24"/>
          <w:szCs w:val="24"/>
          <w:shd w:val="clear" w:color="auto" w:fill="FFFFFF"/>
          <w:lang w:eastAsia="hi-IN" w:bidi="hi-IN"/>
        </w:rPr>
        <w:t>8920</w:t>
      </w:r>
      <w:r w:rsidRPr="00227F80">
        <w:rPr>
          <w:rFonts w:ascii="Times New Roman" w:eastAsia="SimSun" w:hAnsi="Times New Roman" w:cs="Arial"/>
          <w:kern w:val="1"/>
          <w:sz w:val="24"/>
          <w:szCs w:val="24"/>
          <w:lang w:eastAsia="hi-IN" w:bidi="hi-IN"/>
        </w:rPr>
        <w:t xml:space="preserve"> экз.   В библиотеке есть Интернет, оборудована локальная сеть. Востребованность библиотечного фонда и информационной базы достаточно высока. </w:t>
      </w:r>
    </w:p>
    <w:p w:rsidR="00615CD4" w:rsidRPr="00227F80" w:rsidRDefault="00615CD4" w:rsidP="00227F80">
      <w:pPr>
        <w:widowControl w:val="0"/>
        <w:suppressAutoHyphens/>
        <w:autoSpaceDE w:val="0"/>
        <w:spacing w:after="0" w:line="240" w:lineRule="auto"/>
        <w:ind w:right="-93" w:firstLine="709"/>
        <w:jc w:val="both"/>
        <w:rPr>
          <w:rFonts w:ascii="Times New Roman" w:eastAsia="SimSun" w:hAnsi="Times New Roman" w:cs="Arial"/>
          <w:kern w:val="1"/>
          <w:sz w:val="24"/>
          <w:szCs w:val="24"/>
          <w:lang w:eastAsia="hi-IN" w:bidi="hi-IN"/>
        </w:rPr>
      </w:pPr>
    </w:p>
    <w:p w:rsidR="00C65762" w:rsidRPr="00C65762" w:rsidRDefault="008A5BF9" w:rsidP="008A5BF9">
      <w:pPr>
        <w:widowControl w:val="0"/>
        <w:suppressAutoHyphens/>
        <w:spacing w:after="0" w:line="240" w:lineRule="auto"/>
        <w:ind w:left="786"/>
        <w:jc w:val="center"/>
        <w:rPr>
          <w:rStyle w:val="sfwc"/>
          <w:rFonts w:ascii="Times New Roman" w:eastAsia="SimSun" w:hAnsi="Times New Roman" w:cs="Times New Roman"/>
          <w:b/>
          <w:kern w:val="1"/>
          <w:sz w:val="24"/>
          <w:szCs w:val="24"/>
          <w:lang w:eastAsia="hi-IN" w:bidi="hi-IN"/>
        </w:rPr>
      </w:pPr>
      <w:r>
        <w:rPr>
          <w:rFonts w:ascii="Times New Roman" w:hAnsi="Times New Roman" w:cs="Times New Roman"/>
          <w:b/>
          <w:color w:val="222222"/>
          <w:sz w:val="24"/>
          <w:szCs w:val="24"/>
          <w:shd w:val="clear" w:color="auto" w:fill="FFFFFF"/>
          <w:lang w:val="en-US"/>
        </w:rPr>
        <w:t>VIII</w:t>
      </w:r>
      <w:r w:rsidR="00C65762" w:rsidRPr="00C65762">
        <w:rPr>
          <w:rFonts w:ascii="Times New Roman" w:hAnsi="Times New Roman" w:cs="Times New Roman"/>
          <w:b/>
          <w:color w:val="222222"/>
          <w:sz w:val="24"/>
          <w:szCs w:val="24"/>
          <w:shd w:val="clear" w:color="auto" w:fill="FFFFFF"/>
        </w:rPr>
        <w:t>. Оценка материально-технической </w:t>
      </w:r>
      <w:r w:rsidR="00C65762" w:rsidRPr="00C65762">
        <w:rPr>
          <w:rStyle w:val="sfwc"/>
          <w:rFonts w:ascii="Times New Roman" w:hAnsi="Times New Roman" w:cs="Times New Roman"/>
          <w:b/>
          <w:color w:val="222222"/>
          <w:sz w:val="24"/>
          <w:szCs w:val="24"/>
        </w:rPr>
        <w:t>базы</w:t>
      </w:r>
    </w:p>
    <w:p w:rsidR="00C65762" w:rsidRPr="00C65762" w:rsidRDefault="00C65762" w:rsidP="00C65762">
      <w:pPr>
        <w:widowControl w:val="0"/>
        <w:suppressAutoHyphens/>
        <w:spacing w:after="0" w:line="240" w:lineRule="auto"/>
        <w:ind w:left="786"/>
        <w:jc w:val="both"/>
        <w:rPr>
          <w:rStyle w:val="sfwc"/>
          <w:rFonts w:ascii="Times New Roman" w:eastAsia="SimSun" w:hAnsi="Times New Roman" w:cs="Mangal"/>
          <w:kern w:val="1"/>
          <w:sz w:val="24"/>
          <w:szCs w:val="24"/>
          <w:lang w:eastAsia="hi-IN" w:bidi="hi-IN"/>
        </w:rPr>
      </w:pPr>
    </w:p>
    <w:p w:rsidR="00227F80" w:rsidRDefault="00227F80" w:rsidP="00C65762">
      <w:pPr>
        <w:widowControl w:val="0"/>
        <w:suppressAutoHyphens/>
        <w:spacing w:after="0" w:line="240" w:lineRule="auto"/>
        <w:ind w:left="786"/>
        <w:jc w:val="both"/>
        <w:rPr>
          <w:rFonts w:ascii="Times New Roman" w:eastAsia="SimSun" w:hAnsi="Times New Roman" w:cs="Mangal"/>
          <w:kern w:val="1"/>
          <w:sz w:val="24"/>
          <w:szCs w:val="24"/>
          <w:lang w:eastAsia="hi-IN" w:bidi="hi-IN"/>
        </w:rPr>
      </w:pPr>
      <w:r w:rsidRPr="00227F80">
        <w:rPr>
          <w:rFonts w:ascii="Times New Roman" w:eastAsia="SimSun" w:hAnsi="Times New Roman" w:cs="Mangal"/>
          <w:kern w:val="1"/>
          <w:sz w:val="24"/>
          <w:szCs w:val="24"/>
          <w:lang w:eastAsia="hi-IN" w:bidi="hi-IN"/>
        </w:rPr>
        <w:t xml:space="preserve">В 2005 году школа была открыта </w:t>
      </w:r>
    </w:p>
    <w:p w:rsidR="00227F80" w:rsidRPr="00227F80" w:rsidRDefault="00C65762" w:rsidP="00C65762">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sidR="00227F80" w:rsidRPr="00227F80">
        <w:rPr>
          <w:rFonts w:ascii="Times New Roman" w:eastAsia="SimSun" w:hAnsi="Times New Roman" w:cs="Mangal"/>
          <w:kern w:val="1"/>
          <w:sz w:val="24"/>
          <w:szCs w:val="24"/>
          <w:lang w:eastAsia="hi-IN" w:bidi="hi-IN"/>
        </w:rPr>
        <w:t>Медицинский кабинет оборудован всем необходимым оборудованием, мебелью и медицинским инвентарем.</w:t>
      </w:r>
    </w:p>
    <w:p w:rsidR="00227F80" w:rsidRPr="00227F80" w:rsidRDefault="00C65762" w:rsidP="00C65762">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sidR="00227F80" w:rsidRPr="00227F80">
        <w:rPr>
          <w:rFonts w:ascii="Times New Roman" w:eastAsia="SimSun" w:hAnsi="Times New Roman" w:cs="Mangal"/>
          <w:kern w:val="1"/>
          <w:sz w:val="24"/>
          <w:szCs w:val="24"/>
          <w:lang w:eastAsia="hi-IN" w:bidi="hi-IN"/>
        </w:rPr>
        <w:t xml:space="preserve">Учебные кабинеты оборудованы мебелью под рост учащихся, необходимым освещением, сантехническим оборудованием, стендами, шкафами. организован   питьевой режим.  </w:t>
      </w:r>
    </w:p>
    <w:p w:rsidR="00227F80" w:rsidRPr="00227F80" w:rsidRDefault="00C65762" w:rsidP="00C65762">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sidR="00227F80" w:rsidRPr="00227F80">
        <w:rPr>
          <w:rFonts w:ascii="Times New Roman" w:eastAsia="SimSun" w:hAnsi="Times New Roman" w:cs="Mangal"/>
          <w:kern w:val="1"/>
          <w:sz w:val="24"/>
          <w:szCs w:val="24"/>
          <w:lang w:eastAsia="hi-IN" w:bidi="hi-IN"/>
        </w:rPr>
        <w:t>В школе имеется кабинет информатики, полностью оборудованный в рамках национального проекта «Образование» современный кабинет физики, кабинет химии, дооборудуется кабинет биологии и географии. В каждом кабинете имеется компьютер педагога</w:t>
      </w:r>
      <w:r w:rsidR="00C76AF9">
        <w:rPr>
          <w:rFonts w:ascii="Times New Roman" w:eastAsia="SimSun" w:hAnsi="Times New Roman" w:cs="Mangal"/>
          <w:kern w:val="1"/>
          <w:sz w:val="24"/>
          <w:szCs w:val="24"/>
          <w:lang w:eastAsia="hi-IN" w:bidi="hi-IN"/>
        </w:rPr>
        <w:t xml:space="preserve">, </w:t>
      </w:r>
      <w:r w:rsidR="00227F80" w:rsidRPr="00227F80">
        <w:rPr>
          <w:rFonts w:ascii="Times New Roman" w:eastAsia="SimSun" w:hAnsi="Times New Roman" w:cs="Mangal"/>
          <w:kern w:val="1"/>
          <w:sz w:val="24"/>
          <w:szCs w:val="24"/>
          <w:lang w:eastAsia="hi-IN" w:bidi="hi-IN"/>
        </w:rPr>
        <w:t>кабинеты начальной школы, кабинет русского языка и литературы, истории оборудованы   интерактивными досками, множительной техникой, документ камерами, в   спортивном и актовом залах имеется весь необходимый инвентарь и инструменты, в кабинете обслуживающего труда есть все необходимое для работы швейной мастерской. В административных кабинетах имеются компьютерная и множительная техника.</w:t>
      </w:r>
    </w:p>
    <w:p w:rsidR="00227F80" w:rsidRPr="00227F80" w:rsidRDefault="00C65762" w:rsidP="00C65762">
      <w:pPr>
        <w:widowControl w:val="0"/>
        <w:suppressAutoHyphens/>
        <w:spacing w:after="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r w:rsidR="00227F80" w:rsidRPr="00227F80">
        <w:rPr>
          <w:rFonts w:ascii="Times New Roman" w:eastAsia="SimSun" w:hAnsi="Times New Roman" w:cs="Mangal"/>
          <w:kern w:val="1"/>
          <w:sz w:val="24"/>
          <w:szCs w:val="24"/>
          <w:lang w:eastAsia="hi-IN" w:bidi="hi-IN"/>
        </w:rPr>
        <w:t xml:space="preserve">Для обеспечения безопасности образовательного процесса в школе имеется мобильная кнопка тревожной сигнализации с выводом на пульт </w:t>
      </w:r>
      <w:r w:rsidR="00C76AF9">
        <w:rPr>
          <w:rFonts w:ascii="Times New Roman" w:eastAsia="SimSun" w:hAnsi="Times New Roman" w:cs="Mangal"/>
          <w:kern w:val="1"/>
          <w:sz w:val="24"/>
          <w:szCs w:val="24"/>
          <w:lang w:eastAsia="hi-IN" w:bidi="hi-IN"/>
        </w:rPr>
        <w:t>ОМВД РД  по Казбековскому району</w:t>
      </w:r>
      <w:r w:rsidR="00227F80">
        <w:rPr>
          <w:rFonts w:ascii="Times New Roman" w:eastAsia="SimSun" w:hAnsi="Times New Roman" w:cs="Mangal"/>
          <w:kern w:val="1"/>
          <w:sz w:val="24"/>
          <w:szCs w:val="24"/>
          <w:lang w:eastAsia="hi-IN" w:bidi="hi-IN"/>
        </w:rPr>
        <w:t xml:space="preserve"> в РФ</w:t>
      </w:r>
      <w:r w:rsidR="00227F80" w:rsidRPr="00227F80">
        <w:rPr>
          <w:rFonts w:ascii="Times New Roman" w:eastAsia="SimSun" w:hAnsi="Times New Roman" w:cs="Mangal"/>
          <w:kern w:val="1"/>
          <w:sz w:val="24"/>
          <w:szCs w:val="24"/>
          <w:lang w:eastAsia="hi-IN" w:bidi="hi-IN"/>
        </w:rPr>
        <w:t xml:space="preserve">,  охранно-пожарная сигнализация с голосовым оповещением. </w:t>
      </w:r>
    </w:p>
    <w:p w:rsidR="00227F80" w:rsidRPr="00615CD4" w:rsidRDefault="00C65762" w:rsidP="00C65762">
      <w:pPr>
        <w:widowControl w:val="0"/>
        <w:suppressAutoHyphens/>
        <w:spacing w:after="0" w:line="240" w:lineRule="auto"/>
        <w:ind w:left="470"/>
        <w:jc w:val="both"/>
        <w:rPr>
          <w:rFonts w:ascii="Times New Roman" w:eastAsia="SimSun" w:hAnsi="Times New Roman" w:cs="Mangal"/>
          <w:b/>
          <w:bCs/>
          <w:kern w:val="1"/>
          <w:szCs w:val="28"/>
          <w:shd w:val="clear" w:color="auto" w:fill="FFFFFF"/>
          <w:lang w:eastAsia="hi-IN" w:bidi="hi-IN"/>
        </w:rPr>
      </w:pPr>
      <w:r>
        <w:rPr>
          <w:rFonts w:ascii="Times New Roman" w:eastAsia="SimSun" w:hAnsi="Times New Roman" w:cs="Mangal"/>
          <w:kern w:val="1"/>
          <w:sz w:val="24"/>
          <w:szCs w:val="24"/>
          <w:lang w:eastAsia="hi-IN" w:bidi="hi-IN"/>
        </w:rPr>
        <w:t>-</w:t>
      </w:r>
      <w:r w:rsidR="00227F80" w:rsidRPr="00227F80">
        <w:rPr>
          <w:rFonts w:ascii="Times New Roman" w:eastAsia="SimSun" w:hAnsi="Times New Roman" w:cs="Mangal"/>
          <w:kern w:val="1"/>
          <w:sz w:val="24"/>
          <w:szCs w:val="24"/>
          <w:lang w:eastAsia="hi-IN" w:bidi="hi-IN"/>
        </w:rPr>
        <w:t>Для организации питания имеется буфет-раздаточная. Столовая оснащена всем необходимым оборудованием</w:t>
      </w:r>
      <w:r w:rsidR="00615CD4" w:rsidRPr="00615CD4">
        <w:rPr>
          <w:rFonts w:ascii="Times New Roman" w:eastAsia="SimSun" w:hAnsi="Times New Roman" w:cs="Mangal"/>
          <w:kern w:val="1"/>
          <w:sz w:val="24"/>
          <w:szCs w:val="24"/>
          <w:lang w:eastAsia="hi-IN" w:bidi="hi-IN"/>
        </w:rPr>
        <w:t xml:space="preserve">. </w:t>
      </w:r>
      <w:r w:rsidR="00227F80" w:rsidRPr="00227F80">
        <w:rPr>
          <w:rFonts w:ascii="Times New Roman" w:eastAsia="SimSun" w:hAnsi="Times New Roman" w:cs="Mangal"/>
          <w:kern w:val="1"/>
          <w:sz w:val="24"/>
          <w:szCs w:val="24"/>
          <w:lang w:eastAsia="hi-IN" w:bidi="hi-IN"/>
        </w:rPr>
        <w:t xml:space="preserve">Горячим питанием охвачено </w:t>
      </w:r>
      <w:r w:rsidR="00615CD4" w:rsidRPr="00615CD4">
        <w:rPr>
          <w:rFonts w:ascii="Times New Roman" w:eastAsia="SimSun" w:hAnsi="Times New Roman" w:cs="Mangal"/>
          <w:kern w:val="1"/>
          <w:sz w:val="24"/>
          <w:szCs w:val="24"/>
          <w:lang w:eastAsia="hi-IN" w:bidi="hi-IN"/>
        </w:rPr>
        <w:t xml:space="preserve">100 </w:t>
      </w:r>
      <w:r w:rsidR="00227F80" w:rsidRPr="00227F80">
        <w:rPr>
          <w:rFonts w:ascii="Times New Roman" w:eastAsia="SimSun" w:hAnsi="Times New Roman" w:cs="Mangal"/>
          <w:kern w:val="1"/>
          <w:sz w:val="24"/>
          <w:szCs w:val="24"/>
          <w:lang w:eastAsia="hi-IN" w:bidi="hi-IN"/>
        </w:rPr>
        <w:t>% учащихся</w:t>
      </w:r>
      <w:r w:rsidR="00615CD4" w:rsidRPr="00615CD4">
        <w:rPr>
          <w:rFonts w:ascii="Times New Roman" w:eastAsia="SimSun" w:hAnsi="Times New Roman" w:cs="Mangal"/>
          <w:kern w:val="1"/>
          <w:sz w:val="24"/>
          <w:szCs w:val="24"/>
          <w:lang w:eastAsia="hi-IN" w:bidi="hi-IN"/>
        </w:rPr>
        <w:t xml:space="preserve"> начальных классов </w:t>
      </w:r>
      <w:r w:rsidR="00227F80" w:rsidRPr="00227F80">
        <w:rPr>
          <w:rFonts w:ascii="Times New Roman" w:eastAsia="SimSun" w:hAnsi="Times New Roman" w:cs="Mangal"/>
          <w:kern w:val="1"/>
          <w:sz w:val="24"/>
          <w:szCs w:val="24"/>
          <w:lang w:eastAsia="hi-IN" w:bidi="hi-IN"/>
        </w:rPr>
        <w:t xml:space="preserve">. </w:t>
      </w:r>
    </w:p>
    <w:p w:rsidR="00227F80" w:rsidRPr="00495B18" w:rsidRDefault="00227F80" w:rsidP="00227F80">
      <w:pPr>
        <w:spacing w:after="0" w:line="240" w:lineRule="auto"/>
        <w:ind w:left="-142" w:right="57"/>
        <w:jc w:val="both"/>
        <w:rPr>
          <w:rFonts w:ascii="Times New Roman" w:eastAsia="Calibri" w:hAnsi="Times New Roman" w:cs="Times New Roman"/>
          <w:sz w:val="24"/>
          <w:szCs w:val="24"/>
        </w:rPr>
      </w:pPr>
    </w:p>
    <w:p w:rsidR="00615CD4" w:rsidRPr="00615CD4" w:rsidRDefault="008A5BF9" w:rsidP="008A5BF9">
      <w:pPr>
        <w:widowControl w:val="0"/>
        <w:tabs>
          <w:tab w:val="left" w:pos="900"/>
        </w:tabs>
        <w:suppressAutoHyphens/>
        <w:spacing w:after="0" w:line="100" w:lineRule="atLeast"/>
        <w:jc w:val="center"/>
        <w:rPr>
          <w:rFonts w:ascii="Times New Roman" w:eastAsia="SimSun" w:hAnsi="Times New Roman" w:cs="Mangal"/>
          <w:b/>
          <w:bCs/>
          <w:kern w:val="1"/>
          <w:sz w:val="24"/>
          <w:szCs w:val="24"/>
          <w:shd w:val="clear" w:color="auto" w:fill="FFFFFF"/>
          <w:lang w:eastAsia="hi-IN" w:bidi="hi-IN"/>
        </w:rPr>
      </w:pPr>
      <w:r>
        <w:rPr>
          <w:rFonts w:ascii="Times New Roman" w:eastAsia="SimSun" w:hAnsi="Times New Roman" w:cs="Mangal"/>
          <w:b/>
          <w:bCs/>
          <w:kern w:val="1"/>
          <w:sz w:val="24"/>
          <w:szCs w:val="24"/>
          <w:shd w:val="clear" w:color="auto" w:fill="FFFFFF"/>
          <w:lang w:val="en-US" w:eastAsia="hi-IN" w:bidi="hi-IN"/>
        </w:rPr>
        <w:t>IX</w:t>
      </w:r>
      <w:r w:rsidR="00615CD4" w:rsidRPr="00615CD4">
        <w:rPr>
          <w:rFonts w:ascii="Times New Roman" w:eastAsia="SimSun" w:hAnsi="Times New Roman" w:cs="Mangal"/>
          <w:b/>
          <w:bCs/>
          <w:kern w:val="1"/>
          <w:sz w:val="24"/>
          <w:szCs w:val="24"/>
          <w:shd w:val="clear" w:color="auto" w:fill="FFFFFF"/>
          <w:lang w:eastAsia="hi-IN" w:bidi="hi-IN"/>
        </w:rPr>
        <w:t>. Воспитательная работа</w:t>
      </w:r>
    </w:p>
    <w:p w:rsidR="00615CD4" w:rsidRDefault="00615CD4" w:rsidP="00203E54">
      <w:pPr>
        <w:ind w:firstLine="708"/>
        <w:rPr>
          <w:rFonts w:ascii="Times New Roman" w:eastAsia="Times New Roman" w:hAnsi="Times New Roman" w:cs="Times New Roman"/>
          <w:color w:val="000000"/>
          <w:sz w:val="24"/>
          <w:szCs w:val="24"/>
          <w:lang w:eastAsia="ru-RU"/>
        </w:rPr>
      </w:pPr>
    </w:p>
    <w:p w:rsidR="00615CD4" w:rsidRPr="00615CD4" w:rsidRDefault="00BA1912" w:rsidP="00615CD4">
      <w:pPr>
        <w:pStyle w:val="a3"/>
        <w:ind w:firstLine="708"/>
        <w:jc w:val="both"/>
        <w:rPr>
          <w:rFonts w:ascii="Times New Roman" w:hAnsi="Times New Roman" w:cs="Times New Roman"/>
          <w:sz w:val="24"/>
          <w:szCs w:val="24"/>
        </w:rPr>
      </w:pPr>
      <w:r w:rsidRPr="00615CD4">
        <w:rPr>
          <w:rFonts w:ascii="Times New Roman" w:hAnsi="Times New Roman" w:cs="Times New Roman"/>
          <w:color w:val="000000"/>
          <w:sz w:val="24"/>
          <w:szCs w:val="24"/>
          <w:lang w:eastAsia="ru-RU"/>
        </w:rPr>
        <w:t xml:space="preserve">Анализ воспитательной работы </w:t>
      </w:r>
      <w:r w:rsidR="00203E54" w:rsidRPr="00615CD4">
        <w:rPr>
          <w:rFonts w:ascii="Times New Roman" w:hAnsi="Times New Roman" w:cs="Times New Roman"/>
          <w:color w:val="000000"/>
          <w:sz w:val="24"/>
          <w:szCs w:val="24"/>
          <w:lang w:eastAsia="ru-RU"/>
        </w:rPr>
        <w:t>в МКОУ ДГ показал, что</w:t>
      </w:r>
      <w:r w:rsidR="00203E54" w:rsidRPr="00615CD4">
        <w:rPr>
          <w:rFonts w:ascii="Times New Roman" w:hAnsi="Times New Roman" w:cs="Times New Roman"/>
          <w:sz w:val="24"/>
          <w:szCs w:val="24"/>
        </w:rPr>
        <w:t xml:space="preserve"> в</w:t>
      </w:r>
      <w:r w:rsidRPr="00615CD4">
        <w:rPr>
          <w:rFonts w:ascii="Times New Roman" w:hAnsi="Times New Roman" w:cs="Times New Roman"/>
          <w:sz w:val="24"/>
          <w:szCs w:val="24"/>
        </w:rPr>
        <w:t xml:space="preserve">оспитательная работа в школе реализуется в трех сферах: в учебной, внеклассной и внеучебной и  построена на основе следующей нормативно-правовой базы: Конституции РФ, Конвенции о правах ребенка, Федерального закона  № 273-ФЗ от 29.12.2012 г. «Об образовании в Российской Федерации», Федерального Закона РФ от 24.06.1999 № 120-ФЗ "Об основах системы профилактики безнадзорности и правонарушений несовершеннолетних", Федерального Закона РФ от 24.07.1998 № 124-ФЗ "Об основных гарантиях прав ребёнка в Российской Федерации", Семейным кодексом РФ, Устава школы, локальных актов. </w:t>
      </w:r>
    </w:p>
    <w:p w:rsidR="00615CD4" w:rsidRPr="00615CD4" w:rsidRDefault="00203E54" w:rsidP="00615CD4">
      <w:pPr>
        <w:pStyle w:val="a3"/>
        <w:ind w:firstLine="708"/>
        <w:jc w:val="both"/>
        <w:rPr>
          <w:rFonts w:ascii="Times New Roman" w:hAnsi="Times New Roman" w:cs="Times New Roman"/>
          <w:sz w:val="24"/>
          <w:szCs w:val="24"/>
        </w:rPr>
      </w:pPr>
      <w:r w:rsidRPr="00615CD4">
        <w:rPr>
          <w:rFonts w:ascii="Times New Roman" w:hAnsi="Times New Roman" w:cs="Times New Roman"/>
          <w:sz w:val="24"/>
          <w:szCs w:val="24"/>
        </w:rPr>
        <w:t xml:space="preserve">Проводится </w:t>
      </w:r>
      <w:r w:rsidR="00BA1912" w:rsidRPr="00615CD4">
        <w:rPr>
          <w:rFonts w:ascii="Times New Roman" w:hAnsi="Times New Roman" w:cs="Times New Roman"/>
          <w:sz w:val="24"/>
          <w:szCs w:val="24"/>
        </w:rPr>
        <w:t xml:space="preserve"> работа над реализацией цели ВР, поставленной в </w:t>
      </w:r>
      <w:r w:rsidRPr="00615CD4">
        <w:rPr>
          <w:rFonts w:ascii="Times New Roman" w:hAnsi="Times New Roman" w:cs="Times New Roman"/>
          <w:sz w:val="24"/>
          <w:szCs w:val="24"/>
        </w:rPr>
        <w:t xml:space="preserve">учебном </w:t>
      </w:r>
      <w:r w:rsidR="00BA1912" w:rsidRPr="00615CD4">
        <w:rPr>
          <w:rFonts w:ascii="Times New Roman" w:hAnsi="Times New Roman" w:cs="Times New Roman"/>
          <w:sz w:val="24"/>
          <w:szCs w:val="24"/>
        </w:rPr>
        <w:t xml:space="preserve">году,  – создание условий, способствующих развитию интеллектуальных, творческих личностных </w:t>
      </w:r>
      <w:r w:rsidR="00BA1912" w:rsidRPr="00615CD4">
        <w:rPr>
          <w:rFonts w:ascii="Times New Roman" w:hAnsi="Times New Roman" w:cs="Times New Roman"/>
          <w:sz w:val="24"/>
          <w:szCs w:val="24"/>
        </w:rPr>
        <w:lastRenderedPageBreak/>
        <w:t xml:space="preserve">качеств обучающихся, их социализации и адаптации в обществе на основе индивидуального подхода во внеурочной деятельности в образовательной деятельности школы. </w:t>
      </w:r>
    </w:p>
    <w:p w:rsidR="00BA1912" w:rsidRPr="00615CD4" w:rsidRDefault="00BA1912" w:rsidP="00615CD4">
      <w:pPr>
        <w:pStyle w:val="a3"/>
        <w:ind w:firstLine="708"/>
        <w:jc w:val="both"/>
        <w:rPr>
          <w:rFonts w:ascii="Times New Roman" w:hAnsi="Times New Roman" w:cs="Times New Roman"/>
          <w:sz w:val="24"/>
          <w:szCs w:val="24"/>
        </w:rPr>
      </w:pPr>
      <w:r w:rsidRPr="00615CD4">
        <w:rPr>
          <w:rFonts w:ascii="Times New Roman" w:hAnsi="Times New Roman" w:cs="Times New Roman"/>
          <w:sz w:val="24"/>
          <w:szCs w:val="24"/>
        </w:rPr>
        <w:t xml:space="preserve">Следует отметить, что воспитательная работа в школе ведется в рамках инновационной деятельности по формированию гражданского самосознания у обучающихся, способствует воспитанию «патриотизма как цели и результата патриотического воспитания молодёжи», что является проявлением «... любви к Родине, Отчизне, Отечеству» (В.И.Даль) </w:t>
      </w:r>
    </w:p>
    <w:p w:rsidR="00BA1912" w:rsidRPr="00615CD4" w:rsidRDefault="00BA1912" w:rsidP="00615CD4">
      <w:pPr>
        <w:pStyle w:val="a3"/>
        <w:ind w:firstLine="708"/>
        <w:jc w:val="both"/>
        <w:rPr>
          <w:rFonts w:ascii="Times New Roman" w:hAnsi="Times New Roman" w:cs="Times New Roman"/>
          <w:sz w:val="24"/>
          <w:szCs w:val="24"/>
        </w:rPr>
      </w:pPr>
      <w:r w:rsidRPr="00615CD4">
        <w:rPr>
          <w:rFonts w:ascii="Times New Roman" w:hAnsi="Times New Roman" w:cs="Times New Roman"/>
          <w:sz w:val="24"/>
          <w:szCs w:val="24"/>
        </w:rPr>
        <w:t>В школе созданы необходимые условия для воспитания у обучающихся положительного отношения к отечественной культуре и национальным традициям, воспитанию чувства патриотизма, к тому же особое внимание уделяется формированию у детей чувства прекрасного в учебной и внеучебной деятельности. Также ребята получают необходимый опыт (в соответствии с интересами и склонностями) в прикладной созидательной деятельности.</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 xml:space="preserve"> </w:t>
      </w:r>
      <w:r w:rsidR="00615CD4">
        <w:rPr>
          <w:rFonts w:ascii="Times New Roman" w:hAnsi="Times New Roman" w:cs="Times New Roman"/>
          <w:sz w:val="24"/>
          <w:szCs w:val="24"/>
        </w:rPr>
        <w:tab/>
      </w:r>
      <w:r w:rsidRPr="00615CD4">
        <w:rPr>
          <w:rFonts w:ascii="Times New Roman" w:hAnsi="Times New Roman" w:cs="Times New Roman"/>
          <w:sz w:val="24"/>
          <w:szCs w:val="24"/>
        </w:rPr>
        <w:t>В основе ВР школы лежит совместная творческая деятельность обучающихся и педагогов по различным направлениям:</w:t>
      </w:r>
    </w:p>
    <w:p w:rsidR="00BA1912" w:rsidRPr="00615CD4" w:rsidRDefault="000D2B58"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 xml:space="preserve"> - </w:t>
      </w:r>
      <w:r w:rsidR="00BA1912" w:rsidRPr="00615CD4">
        <w:rPr>
          <w:rFonts w:ascii="Times New Roman" w:hAnsi="Times New Roman" w:cs="Times New Roman"/>
          <w:sz w:val="24"/>
          <w:szCs w:val="24"/>
        </w:rPr>
        <w:t>традиционные мероприятия;</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-гражданско-патриотическое воспитание;</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-духовно-нравственное воспитание;</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-художественно-эстетическое воспитание;</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-здоровьесберегающее воспитание;</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-профилактика правонарушений;</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-гражданско-правовое воспитание;</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-школьное самоуправление;</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-дополнительное образование;</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 xml:space="preserve">-социальное партнерство. </w:t>
      </w:r>
    </w:p>
    <w:p w:rsidR="00BA1912" w:rsidRPr="00615CD4" w:rsidRDefault="00BA1912" w:rsidP="00615CD4">
      <w:pPr>
        <w:pStyle w:val="a3"/>
        <w:ind w:firstLine="708"/>
        <w:jc w:val="both"/>
        <w:rPr>
          <w:rFonts w:ascii="Times New Roman" w:hAnsi="Times New Roman" w:cs="Times New Roman"/>
          <w:sz w:val="24"/>
          <w:szCs w:val="24"/>
        </w:rPr>
      </w:pPr>
      <w:r w:rsidRPr="00615CD4">
        <w:rPr>
          <w:rFonts w:ascii="Times New Roman" w:hAnsi="Times New Roman" w:cs="Times New Roman"/>
          <w:sz w:val="24"/>
          <w:szCs w:val="24"/>
        </w:rPr>
        <w:t xml:space="preserve">Данные направления реализуются как  через традиционные школьные мероприятия, так и мероприятия, рассчитанные на определенную параллель. </w:t>
      </w:r>
      <w:r w:rsidR="00203E54" w:rsidRPr="00615CD4">
        <w:rPr>
          <w:rFonts w:ascii="Times New Roman" w:hAnsi="Times New Roman" w:cs="Times New Roman"/>
          <w:sz w:val="24"/>
          <w:szCs w:val="24"/>
        </w:rPr>
        <w:t xml:space="preserve">Воспитательная работа </w:t>
      </w:r>
      <w:r w:rsidRPr="00615CD4">
        <w:rPr>
          <w:rFonts w:ascii="Times New Roman" w:hAnsi="Times New Roman" w:cs="Times New Roman"/>
          <w:sz w:val="24"/>
          <w:szCs w:val="24"/>
        </w:rPr>
        <w:t xml:space="preserve"> школы строи</w:t>
      </w:r>
      <w:r w:rsidR="00203E54" w:rsidRPr="00615CD4">
        <w:rPr>
          <w:rFonts w:ascii="Times New Roman" w:hAnsi="Times New Roman" w:cs="Times New Roman"/>
          <w:sz w:val="24"/>
          <w:szCs w:val="24"/>
        </w:rPr>
        <w:t>тся</w:t>
      </w:r>
      <w:r w:rsidRPr="00615CD4">
        <w:rPr>
          <w:rFonts w:ascii="Times New Roman" w:hAnsi="Times New Roman" w:cs="Times New Roman"/>
          <w:sz w:val="24"/>
          <w:szCs w:val="24"/>
        </w:rPr>
        <w:t xml:space="preserve"> на коллективной тво</w:t>
      </w:r>
      <w:r w:rsidR="00203E54" w:rsidRPr="00615CD4">
        <w:rPr>
          <w:rFonts w:ascii="Times New Roman" w:hAnsi="Times New Roman" w:cs="Times New Roman"/>
          <w:sz w:val="24"/>
          <w:szCs w:val="24"/>
        </w:rPr>
        <w:t xml:space="preserve">рческой деятельности. </w:t>
      </w:r>
      <w:r w:rsidRPr="00615CD4">
        <w:rPr>
          <w:rFonts w:ascii="Times New Roman" w:hAnsi="Times New Roman" w:cs="Times New Roman"/>
          <w:sz w:val="24"/>
          <w:szCs w:val="24"/>
        </w:rPr>
        <w:t xml:space="preserve"> Особое место отведено общешкольным делам, учитывающим многообразие интересов и потребностей детей и охватывающим различные сферы по основным видам деятельности, что позволяет четко определить место каждого классного коллектива </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 xml:space="preserve">в общей системе воспитательно-образовательной деятельности в школе и предоставляет возможность:  </w:t>
      </w:r>
    </w:p>
    <w:p w:rsidR="00BA1912" w:rsidRPr="00615CD4" w:rsidRDefault="000D2B58" w:rsidP="00615CD4">
      <w:pPr>
        <w:pStyle w:val="a3"/>
        <w:jc w:val="both"/>
        <w:rPr>
          <w:rFonts w:ascii="Times New Roman" w:hAnsi="Times New Roman" w:cs="Times New Roman"/>
          <w:sz w:val="24"/>
          <w:szCs w:val="24"/>
        </w:rPr>
      </w:pPr>
      <w:r w:rsidRPr="00615CD4">
        <w:rPr>
          <w:rFonts w:ascii="Times New Roman" w:hAnsi="Times New Roman" w:cs="Times New Roman"/>
          <w:b/>
          <w:noProof/>
          <w:color w:val="C00000"/>
          <w:sz w:val="24"/>
          <w:szCs w:val="24"/>
          <w:lang w:eastAsia="ru-RU"/>
        </w:rPr>
        <w:drawing>
          <wp:anchor distT="0" distB="0" distL="114300" distR="114300" simplePos="0" relativeHeight="251665408" behindDoc="0" locked="0" layoutInCell="1" allowOverlap="1" wp14:anchorId="2AB901CD" wp14:editId="1686EDBE">
            <wp:simplePos x="0" y="0"/>
            <wp:positionH relativeFrom="margin">
              <wp:posOffset>1819275</wp:posOffset>
            </wp:positionH>
            <wp:positionV relativeFrom="margin">
              <wp:posOffset>3846830</wp:posOffset>
            </wp:positionV>
            <wp:extent cx="3484880" cy="2609850"/>
            <wp:effectExtent l="0" t="0" r="0" b="0"/>
            <wp:wrapSquare wrapText="bothSides"/>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BA1912" w:rsidRPr="00615CD4">
        <w:rPr>
          <w:rFonts w:ascii="Times New Roman" w:hAnsi="Times New Roman" w:cs="Times New Roman"/>
          <w:sz w:val="24"/>
          <w:szCs w:val="24"/>
        </w:rPr>
        <w:t>*повысить уровень воспитанности каждого ученика в отдельности (общий уровень воспитанности школы средний  3.58 , что на 0.01– (3.57 балла), и на 0,1 балла выше, чем в 201</w:t>
      </w:r>
      <w:r w:rsidR="00E965B0">
        <w:rPr>
          <w:rFonts w:ascii="Times New Roman" w:hAnsi="Times New Roman" w:cs="Times New Roman"/>
          <w:sz w:val="24"/>
          <w:szCs w:val="24"/>
        </w:rPr>
        <w:t>7</w:t>
      </w:r>
      <w:r w:rsidR="00BA1912" w:rsidRPr="00615CD4">
        <w:rPr>
          <w:rFonts w:ascii="Times New Roman" w:hAnsi="Times New Roman" w:cs="Times New Roman"/>
          <w:sz w:val="24"/>
          <w:szCs w:val="24"/>
        </w:rPr>
        <w:t>/1</w:t>
      </w:r>
      <w:r w:rsidR="00E965B0">
        <w:rPr>
          <w:rFonts w:ascii="Times New Roman" w:hAnsi="Times New Roman" w:cs="Times New Roman"/>
          <w:sz w:val="24"/>
          <w:szCs w:val="24"/>
        </w:rPr>
        <w:t>8</w:t>
      </w:r>
      <w:r w:rsidR="00BA1912" w:rsidRPr="00615CD4">
        <w:rPr>
          <w:rFonts w:ascii="Times New Roman" w:hAnsi="Times New Roman" w:cs="Times New Roman"/>
          <w:sz w:val="24"/>
          <w:szCs w:val="24"/>
        </w:rPr>
        <w:t xml:space="preserve"> уч.</w:t>
      </w:r>
      <w:r w:rsidR="00C76AF9">
        <w:rPr>
          <w:rFonts w:ascii="Times New Roman" w:hAnsi="Times New Roman" w:cs="Times New Roman"/>
          <w:sz w:val="24"/>
          <w:szCs w:val="24"/>
        </w:rPr>
        <w:t xml:space="preserve"> </w:t>
      </w:r>
      <w:r w:rsidR="00BA1912" w:rsidRPr="00615CD4">
        <w:rPr>
          <w:rFonts w:ascii="Times New Roman" w:hAnsi="Times New Roman" w:cs="Times New Roman"/>
          <w:sz w:val="24"/>
          <w:szCs w:val="24"/>
        </w:rPr>
        <w:t>году  (3,48 балла) и на 0,23 балла выше, чем в 201</w:t>
      </w:r>
      <w:r w:rsidR="00E965B0">
        <w:rPr>
          <w:rFonts w:ascii="Times New Roman" w:hAnsi="Times New Roman" w:cs="Times New Roman"/>
          <w:sz w:val="24"/>
          <w:szCs w:val="24"/>
        </w:rPr>
        <w:t>6</w:t>
      </w:r>
      <w:r w:rsidR="00BA1912" w:rsidRPr="00615CD4">
        <w:rPr>
          <w:rFonts w:ascii="Times New Roman" w:hAnsi="Times New Roman" w:cs="Times New Roman"/>
          <w:sz w:val="24"/>
          <w:szCs w:val="24"/>
        </w:rPr>
        <w:t>/201</w:t>
      </w:r>
      <w:r w:rsidR="00E965B0">
        <w:rPr>
          <w:rFonts w:ascii="Times New Roman" w:hAnsi="Times New Roman" w:cs="Times New Roman"/>
          <w:sz w:val="24"/>
          <w:szCs w:val="24"/>
        </w:rPr>
        <w:t>7</w:t>
      </w:r>
      <w:r w:rsidR="00BA1912" w:rsidRPr="00615CD4">
        <w:rPr>
          <w:rFonts w:ascii="Times New Roman" w:hAnsi="Times New Roman" w:cs="Times New Roman"/>
          <w:sz w:val="24"/>
          <w:szCs w:val="24"/>
        </w:rPr>
        <w:t xml:space="preserve"> учебном году – 3.35 балла).</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 развить личностные качества обучающихся, направленные на благо коллектива в целом, что помогает каждому классу стать неотъемлемой частью школьного сообщества.</w:t>
      </w:r>
    </w:p>
    <w:p w:rsidR="00BA1912" w:rsidRPr="00615CD4" w:rsidRDefault="00BA1912" w:rsidP="00E965B0">
      <w:pPr>
        <w:pStyle w:val="a3"/>
        <w:ind w:firstLine="708"/>
        <w:jc w:val="both"/>
        <w:rPr>
          <w:rFonts w:ascii="Times New Roman" w:hAnsi="Times New Roman" w:cs="Times New Roman"/>
          <w:sz w:val="24"/>
          <w:szCs w:val="24"/>
        </w:rPr>
      </w:pPr>
      <w:r w:rsidRPr="00615CD4">
        <w:rPr>
          <w:rFonts w:ascii="Times New Roman" w:hAnsi="Times New Roman" w:cs="Times New Roman"/>
          <w:sz w:val="24"/>
          <w:szCs w:val="24"/>
        </w:rPr>
        <w:t>Анализ системы внутришкольного контроля, рейтинга общественной активности классов, анкетирование обучающихся показал, что наиболее активно в прошедшем учебном году проявили себя</w:t>
      </w:r>
      <w:r w:rsidR="000D2B58" w:rsidRPr="00615CD4">
        <w:rPr>
          <w:rFonts w:ascii="Times New Roman" w:hAnsi="Times New Roman" w:cs="Times New Roman"/>
          <w:sz w:val="24"/>
          <w:szCs w:val="24"/>
        </w:rPr>
        <w:t xml:space="preserve"> следующие классные коллективы:</w:t>
      </w:r>
      <w:r w:rsidRPr="00615CD4">
        <w:rPr>
          <w:rFonts w:ascii="Times New Roman" w:hAnsi="Times New Roman" w:cs="Times New Roman"/>
          <w:sz w:val="24"/>
          <w:szCs w:val="24"/>
        </w:rPr>
        <w:t xml:space="preserve">1б – Ябузарова А.Я., 2а – Дадаева Р.Г., 8б – Булатханова А.А., 9б –Алимханова С.А.., 10- Билалова Х.Г.. </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Большое внимание в школе уделяется сохранению традиций. Из года в год успешно проводятся следующие КТД:</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lastRenderedPageBreak/>
        <w:t></w:t>
      </w:r>
      <w:r w:rsidRPr="00615CD4">
        <w:rPr>
          <w:rFonts w:ascii="Times New Roman" w:hAnsi="Times New Roman" w:cs="Times New Roman"/>
          <w:sz w:val="24"/>
          <w:szCs w:val="24"/>
        </w:rPr>
        <w:tab/>
        <w:t>Первый и Последний звонок</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День единства народов Дагестана</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Посвящение в первоклассники</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День учителя</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23 февраля</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8 марта</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Районные конкурсы различной направленности</w:t>
      </w:r>
    </w:p>
    <w:p w:rsidR="00BA1912" w:rsidRPr="00615CD4" w:rsidRDefault="00BA1912" w:rsidP="00615CD4">
      <w:pPr>
        <w:pStyle w:val="a3"/>
        <w:jc w:val="both"/>
        <w:rPr>
          <w:rFonts w:ascii="Times New Roman" w:hAnsi="Times New Roman" w:cs="Times New Roman"/>
          <w:sz w:val="24"/>
          <w:szCs w:val="24"/>
        </w:rPr>
      </w:pPr>
    </w:p>
    <w:p w:rsidR="00BA1912" w:rsidRPr="00615CD4" w:rsidRDefault="00BA1912" w:rsidP="00E965B0">
      <w:pPr>
        <w:pStyle w:val="a3"/>
        <w:ind w:firstLine="708"/>
        <w:jc w:val="both"/>
        <w:rPr>
          <w:rFonts w:ascii="Times New Roman" w:hAnsi="Times New Roman" w:cs="Times New Roman"/>
          <w:sz w:val="24"/>
          <w:szCs w:val="24"/>
        </w:rPr>
      </w:pPr>
      <w:r w:rsidRPr="00615CD4">
        <w:rPr>
          <w:rFonts w:ascii="Times New Roman" w:hAnsi="Times New Roman" w:cs="Times New Roman"/>
          <w:sz w:val="24"/>
          <w:szCs w:val="24"/>
        </w:rPr>
        <w:t>Несмотря на цикличность, каждое из перечисленных дел запоминается своей яркостью, новым интересным содержанием, полезными знаниями, разнообразием.</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Наряду с традиционными общешкольными мероприятиями каждый классный коллектив проводит в учебном году текущие мероприятия на параллель.</w:t>
      </w:r>
    </w:p>
    <w:p w:rsidR="00BA1912" w:rsidRPr="00615CD4" w:rsidRDefault="000D2B58" w:rsidP="00E965B0">
      <w:pPr>
        <w:pStyle w:val="a3"/>
        <w:ind w:firstLine="708"/>
        <w:jc w:val="both"/>
        <w:rPr>
          <w:rFonts w:ascii="Times New Roman" w:hAnsi="Times New Roman" w:cs="Times New Roman"/>
          <w:sz w:val="24"/>
          <w:szCs w:val="24"/>
        </w:rPr>
      </w:pPr>
      <w:r w:rsidRPr="00615CD4">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3BA76427" wp14:editId="1FBA1033">
            <wp:simplePos x="0" y="0"/>
            <wp:positionH relativeFrom="column">
              <wp:posOffset>1790700</wp:posOffset>
            </wp:positionH>
            <wp:positionV relativeFrom="paragraph">
              <wp:posOffset>241300</wp:posOffset>
            </wp:positionV>
            <wp:extent cx="3538220" cy="1828800"/>
            <wp:effectExtent l="19050" t="0" r="24130" b="0"/>
            <wp:wrapSquare wrapText="bothSides"/>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BA1912" w:rsidRPr="00615CD4">
        <w:rPr>
          <w:rFonts w:ascii="Times New Roman" w:hAnsi="Times New Roman" w:cs="Times New Roman"/>
          <w:sz w:val="24"/>
          <w:szCs w:val="24"/>
        </w:rPr>
        <w:t xml:space="preserve">Запланировано 47 общешкольных мероприятий, проведено 44 – 93,6%, не проведено – 3 мероприятия (2а – Дадаева Р.Г., 2в-Гаджиева П.А. 4в – Гаджиева З.М.), что составило 6,4%.  </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В 2018/2019 уч.</w:t>
      </w:r>
      <w:r w:rsidR="00C76AF9">
        <w:rPr>
          <w:rFonts w:ascii="Times New Roman" w:hAnsi="Times New Roman" w:cs="Times New Roman"/>
          <w:sz w:val="24"/>
          <w:szCs w:val="24"/>
        </w:rPr>
        <w:t xml:space="preserve"> </w:t>
      </w:r>
      <w:r w:rsidRPr="00615CD4">
        <w:rPr>
          <w:rFonts w:ascii="Times New Roman" w:hAnsi="Times New Roman" w:cs="Times New Roman"/>
          <w:sz w:val="24"/>
          <w:szCs w:val="24"/>
        </w:rPr>
        <w:t xml:space="preserve">году следует отметить качественную подготовку проведенных мероприятий, интересные формы, разноплановые сценарии. </w:t>
      </w:r>
    </w:p>
    <w:p w:rsidR="00BA1912" w:rsidRPr="00615CD4" w:rsidRDefault="00BA1912" w:rsidP="00E965B0">
      <w:pPr>
        <w:pStyle w:val="a3"/>
        <w:ind w:firstLine="708"/>
        <w:jc w:val="both"/>
        <w:rPr>
          <w:rFonts w:ascii="Times New Roman" w:hAnsi="Times New Roman" w:cs="Times New Roman"/>
          <w:sz w:val="24"/>
          <w:szCs w:val="24"/>
        </w:rPr>
      </w:pPr>
      <w:r w:rsidRPr="00615CD4">
        <w:rPr>
          <w:rFonts w:ascii="Times New Roman" w:hAnsi="Times New Roman" w:cs="Times New Roman"/>
          <w:sz w:val="24"/>
          <w:szCs w:val="24"/>
        </w:rPr>
        <w:t>Однако не все классные руководители своевременно пров</w:t>
      </w:r>
      <w:r w:rsidR="00A207C7" w:rsidRPr="00615CD4">
        <w:rPr>
          <w:rFonts w:ascii="Times New Roman" w:hAnsi="Times New Roman" w:cs="Times New Roman"/>
          <w:sz w:val="24"/>
          <w:szCs w:val="24"/>
        </w:rPr>
        <w:t xml:space="preserve">одят </w:t>
      </w:r>
      <w:r w:rsidRPr="00615CD4">
        <w:rPr>
          <w:rFonts w:ascii="Times New Roman" w:hAnsi="Times New Roman" w:cs="Times New Roman"/>
          <w:sz w:val="24"/>
          <w:szCs w:val="24"/>
        </w:rPr>
        <w:t xml:space="preserve"> мероприятия. Имеет место нарушение графика проведения общешкольных КТД. (4а, 7б, 8а). </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В традиционных мероприятиях принимает участие  42% обучающихся. Всего по школе в КТД, включенных в план работы, участвует 84% обучающихся.</w:t>
      </w:r>
    </w:p>
    <w:p w:rsidR="00BA1912" w:rsidRPr="00615CD4" w:rsidRDefault="00BA1912" w:rsidP="00E965B0">
      <w:pPr>
        <w:pStyle w:val="a3"/>
        <w:ind w:firstLine="708"/>
        <w:jc w:val="both"/>
        <w:rPr>
          <w:rFonts w:ascii="Times New Roman" w:hAnsi="Times New Roman" w:cs="Times New Roman"/>
          <w:sz w:val="24"/>
          <w:szCs w:val="24"/>
        </w:rPr>
      </w:pPr>
      <w:r w:rsidRPr="00615CD4">
        <w:rPr>
          <w:rFonts w:ascii="Times New Roman" w:hAnsi="Times New Roman" w:cs="Times New Roman"/>
          <w:sz w:val="24"/>
          <w:szCs w:val="24"/>
        </w:rPr>
        <w:t>В основном для реализации мероприятий подобран интересный материал, соответствующий возрастным особенностям детей, использованы разнообразные формы деятельности.</w:t>
      </w:r>
      <w:r w:rsidR="000D2B58" w:rsidRPr="00615CD4">
        <w:rPr>
          <w:rFonts w:ascii="Times New Roman" w:hAnsi="Times New Roman" w:cs="Times New Roman"/>
          <w:sz w:val="24"/>
          <w:szCs w:val="24"/>
        </w:rPr>
        <w:t xml:space="preserve"> </w:t>
      </w:r>
    </w:p>
    <w:p w:rsidR="000D2B58" w:rsidRDefault="00BA1912" w:rsidP="00E965B0">
      <w:pPr>
        <w:pStyle w:val="a3"/>
        <w:ind w:firstLine="708"/>
        <w:jc w:val="both"/>
        <w:rPr>
          <w:rFonts w:ascii="Times New Roman" w:hAnsi="Times New Roman" w:cs="Times New Roman"/>
          <w:sz w:val="24"/>
          <w:szCs w:val="24"/>
        </w:rPr>
      </w:pPr>
      <w:r w:rsidRPr="00615CD4">
        <w:rPr>
          <w:rFonts w:ascii="Times New Roman" w:hAnsi="Times New Roman" w:cs="Times New Roman"/>
          <w:sz w:val="24"/>
          <w:szCs w:val="24"/>
        </w:rPr>
        <w:t>Положительный результат: Развитие у обучающихся мотивации к ведению здорового образа жизни.</w:t>
      </w:r>
    </w:p>
    <w:p w:rsidR="00E965B0" w:rsidRPr="00615CD4" w:rsidRDefault="00E965B0" w:rsidP="00E965B0">
      <w:pPr>
        <w:pStyle w:val="a3"/>
        <w:ind w:firstLine="708"/>
        <w:jc w:val="both"/>
        <w:rPr>
          <w:rFonts w:ascii="Times New Roman" w:hAnsi="Times New Roman" w:cs="Times New Roman"/>
          <w:sz w:val="24"/>
          <w:szCs w:val="24"/>
        </w:rPr>
      </w:pPr>
    </w:p>
    <w:tbl>
      <w:tblPr>
        <w:tblW w:w="0" w:type="auto"/>
        <w:tblCellMar>
          <w:left w:w="170" w:type="dxa"/>
          <w:right w:w="170" w:type="dxa"/>
        </w:tblCellMar>
        <w:tblLook w:val="04A0" w:firstRow="1" w:lastRow="0" w:firstColumn="1" w:lastColumn="0" w:noHBand="0" w:noVBand="1"/>
      </w:tblPr>
      <w:tblGrid>
        <w:gridCol w:w="2415"/>
        <w:gridCol w:w="2502"/>
        <w:gridCol w:w="2336"/>
        <w:gridCol w:w="2442"/>
      </w:tblGrid>
      <w:tr w:rsidR="000D2B58" w:rsidRPr="00615CD4" w:rsidTr="00203E54">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Проблема, выявленная в 201</w:t>
            </w:r>
            <w:r w:rsidR="00A207C7" w:rsidRPr="00615CD4">
              <w:rPr>
                <w:rFonts w:ascii="Times New Roman" w:hAnsi="Times New Roman" w:cs="Times New Roman"/>
                <w:sz w:val="24"/>
                <w:szCs w:val="24"/>
              </w:rPr>
              <w:t>7</w:t>
            </w:r>
            <w:r w:rsidRPr="00615CD4">
              <w:rPr>
                <w:rFonts w:ascii="Times New Roman" w:hAnsi="Times New Roman" w:cs="Times New Roman"/>
                <w:sz w:val="24"/>
                <w:szCs w:val="24"/>
              </w:rPr>
              <w:t>/1</w:t>
            </w:r>
            <w:r w:rsidR="00A207C7" w:rsidRPr="00615CD4">
              <w:rPr>
                <w:rFonts w:ascii="Times New Roman" w:hAnsi="Times New Roman" w:cs="Times New Roman"/>
                <w:sz w:val="24"/>
                <w:szCs w:val="24"/>
              </w:rPr>
              <w:t>8</w:t>
            </w:r>
            <w:r w:rsidRPr="00615CD4">
              <w:rPr>
                <w:rFonts w:ascii="Times New Roman" w:hAnsi="Times New Roman" w:cs="Times New Roman"/>
                <w:sz w:val="24"/>
                <w:szCs w:val="24"/>
              </w:rPr>
              <w:t xml:space="preserve"> уч.году</w:t>
            </w:r>
          </w:p>
        </w:tc>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color w:val="000000"/>
                <w:sz w:val="24"/>
                <w:szCs w:val="24"/>
              </w:rPr>
            </w:pPr>
            <w:r w:rsidRPr="00615CD4">
              <w:rPr>
                <w:rFonts w:ascii="Times New Roman" w:hAnsi="Times New Roman" w:cs="Times New Roman"/>
                <w:color w:val="000000"/>
                <w:sz w:val="24"/>
                <w:szCs w:val="24"/>
              </w:rPr>
              <w:t>Пути решения</w:t>
            </w:r>
          </w:p>
        </w:tc>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color w:val="000000"/>
                <w:sz w:val="24"/>
                <w:szCs w:val="24"/>
              </w:rPr>
            </w:pPr>
            <w:r w:rsidRPr="00615CD4">
              <w:rPr>
                <w:rFonts w:ascii="Times New Roman" w:hAnsi="Times New Roman" w:cs="Times New Roman"/>
                <w:color w:val="000000"/>
                <w:sz w:val="24"/>
                <w:szCs w:val="24"/>
              </w:rPr>
              <w:t>Результат в 201</w:t>
            </w:r>
            <w:r w:rsidR="00A207C7" w:rsidRPr="00615CD4">
              <w:rPr>
                <w:rFonts w:ascii="Times New Roman" w:hAnsi="Times New Roman" w:cs="Times New Roman"/>
                <w:color w:val="000000"/>
                <w:sz w:val="24"/>
                <w:szCs w:val="24"/>
              </w:rPr>
              <w:t>8</w:t>
            </w:r>
            <w:r w:rsidRPr="00615CD4">
              <w:rPr>
                <w:rFonts w:ascii="Times New Roman" w:hAnsi="Times New Roman" w:cs="Times New Roman"/>
                <w:color w:val="000000"/>
                <w:sz w:val="24"/>
                <w:szCs w:val="24"/>
              </w:rPr>
              <w:t>/1</w:t>
            </w:r>
            <w:r w:rsidR="00A207C7" w:rsidRPr="00615CD4">
              <w:rPr>
                <w:rFonts w:ascii="Times New Roman" w:hAnsi="Times New Roman" w:cs="Times New Roman"/>
                <w:color w:val="000000"/>
                <w:sz w:val="24"/>
                <w:szCs w:val="24"/>
              </w:rPr>
              <w:t>9</w:t>
            </w:r>
            <w:r w:rsidRPr="00615CD4">
              <w:rPr>
                <w:rFonts w:ascii="Times New Roman" w:hAnsi="Times New Roman" w:cs="Times New Roman"/>
                <w:color w:val="000000"/>
                <w:sz w:val="24"/>
                <w:szCs w:val="24"/>
              </w:rPr>
              <w:t xml:space="preserve"> уч.</w:t>
            </w:r>
            <w:r w:rsidR="00C76AF9">
              <w:rPr>
                <w:rFonts w:ascii="Times New Roman" w:hAnsi="Times New Roman" w:cs="Times New Roman"/>
                <w:color w:val="000000"/>
                <w:sz w:val="24"/>
                <w:szCs w:val="24"/>
              </w:rPr>
              <w:t xml:space="preserve"> </w:t>
            </w:r>
            <w:r w:rsidRPr="00615CD4">
              <w:rPr>
                <w:rFonts w:ascii="Times New Roman" w:hAnsi="Times New Roman" w:cs="Times New Roman"/>
                <w:color w:val="000000"/>
                <w:sz w:val="24"/>
                <w:szCs w:val="24"/>
              </w:rPr>
              <w:t>году</w:t>
            </w:r>
          </w:p>
        </w:tc>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color w:val="000000"/>
                <w:sz w:val="24"/>
                <w:szCs w:val="24"/>
              </w:rPr>
            </w:pPr>
            <w:r w:rsidRPr="00615CD4">
              <w:rPr>
                <w:rFonts w:ascii="Times New Roman" w:hAnsi="Times New Roman" w:cs="Times New Roman"/>
                <w:color w:val="000000"/>
                <w:sz w:val="24"/>
                <w:szCs w:val="24"/>
              </w:rPr>
              <w:t>Перспективы на 201</w:t>
            </w:r>
            <w:r w:rsidR="00A207C7" w:rsidRPr="00615CD4">
              <w:rPr>
                <w:rFonts w:ascii="Times New Roman" w:hAnsi="Times New Roman" w:cs="Times New Roman"/>
                <w:color w:val="000000"/>
                <w:sz w:val="24"/>
                <w:szCs w:val="24"/>
              </w:rPr>
              <w:t>9</w:t>
            </w:r>
            <w:r w:rsidRPr="00615CD4">
              <w:rPr>
                <w:rFonts w:ascii="Times New Roman" w:hAnsi="Times New Roman" w:cs="Times New Roman"/>
                <w:color w:val="000000"/>
                <w:sz w:val="24"/>
                <w:szCs w:val="24"/>
              </w:rPr>
              <w:t>/</w:t>
            </w:r>
            <w:r w:rsidR="00A207C7" w:rsidRPr="00615CD4">
              <w:rPr>
                <w:rFonts w:ascii="Times New Roman" w:hAnsi="Times New Roman" w:cs="Times New Roman"/>
                <w:color w:val="000000"/>
                <w:sz w:val="24"/>
                <w:szCs w:val="24"/>
              </w:rPr>
              <w:t>20</w:t>
            </w:r>
            <w:r w:rsidRPr="00615CD4">
              <w:rPr>
                <w:rFonts w:ascii="Times New Roman" w:hAnsi="Times New Roman" w:cs="Times New Roman"/>
                <w:color w:val="000000"/>
                <w:sz w:val="24"/>
                <w:szCs w:val="24"/>
              </w:rPr>
              <w:t xml:space="preserve"> </w:t>
            </w:r>
          </w:p>
        </w:tc>
      </w:tr>
      <w:tr w:rsidR="000D2B58" w:rsidRPr="00615CD4" w:rsidTr="00203E54">
        <w:trPr>
          <w:trHeight w:val="187"/>
        </w:trPr>
        <w:tc>
          <w:tcPr>
            <w:tcW w:w="0" w:type="auto"/>
            <w:tcBorders>
              <w:top w:val="single" w:sz="4" w:space="0" w:color="auto"/>
              <w:left w:val="single" w:sz="4" w:space="0" w:color="auto"/>
              <w:bottom w:val="single" w:sz="4" w:space="0" w:color="auto"/>
              <w:right w:val="single" w:sz="4" w:space="0" w:color="auto"/>
            </w:tcBorders>
          </w:tcPr>
          <w:p w:rsidR="000D2B58" w:rsidRPr="00615CD4" w:rsidRDefault="000D2B58"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не все обучающиеся  школы активно принимали участия в спортивных соревнованиях</w:t>
            </w:r>
          </w:p>
        </w:tc>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Усиление работы по организации участия в спортивных соревнованиях на всех уровнях обучения</w:t>
            </w:r>
          </w:p>
        </w:tc>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color w:val="000000"/>
                <w:sz w:val="24"/>
                <w:szCs w:val="24"/>
              </w:rPr>
            </w:pPr>
            <w:r w:rsidRPr="00615CD4">
              <w:rPr>
                <w:rFonts w:ascii="Times New Roman" w:hAnsi="Times New Roman" w:cs="Times New Roman"/>
                <w:color w:val="000000"/>
                <w:sz w:val="24"/>
                <w:szCs w:val="24"/>
              </w:rPr>
              <w:t>По-прежнему не все об-ся принимают активное участие в спортивных мероприятиях</w:t>
            </w:r>
          </w:p>
        </w:tc>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color w:val="000000"/>
                <w:sz w:val="24"/>
                <w:szCs w:val="24"/>
              </w:rPr>
            </w:pPr>
            <w:r w:rsidRPr="00615CD4">
              <w:rPr>
                <w:rFonts w:ascii="Times New Roman" w:hAnsi="Times New Roman" w:cs="Times New Roman"/>
                <w:color w:val="000000"/>
                <w:sz w:val="24"/>
                <w:szCs w:val="24"/>
              </w:rPr>
              <w:t>Повышение качества проводимых мероприятии, разноуровневые задания</w:t>
            </w:r>
          </w:p>
        </w:tc>
      </w:tr>
    </w:tbl>
    <w:p w:rsidR="00BA1912" w:rsidRDefault="00BA1912" w:rsidP="00615CD4">
      <w:pPr>
        <w:pStyle w:val="a3"/>
        <w:jc w:val="both"/>
        <w:rPr>
          <w:rFonts w:ascii="Times New Roman" w:hAnsi="Times New Roman" w:cs="Times New Roman"/>
          <w:sz w:val="24"/>
          <w:szCs w:val="24"/>
        </w:rPr>
      </w:pPr>
    </w:p>
    <w:p w:rsidR="00E965B0" w:rsidRPr="00495B18" w:rsidRDefault="00E965B0" w:rsidP="00E965B0">
      <w:pPr>
        <w:spacing w:after="200" w:line="276" w:lineRule="auto"/>
        <w:ind w:left="-142" w:firstLine="142"/>
        <w:rPr>
          <w:rFonts w:ascii="Times New Roman" w:eastAsia="Times New Roman" w:hAnsi="Times New Roman" w:cs="Times New Roman"/>
          <w:b/>
          <w:bCs/>
          <w:sz w:val="24"/>
          <w:szCs w:val="24"/>
          <w:lang w:val="en-US"/>
        </w:rPr>
      </w:pPr>
      <w:r w:rsidRPr="00495B18">
        <w:rPr>
          <w:rFonts w:ascii="Times New Roman" w:eastAsia="Times New Roman" w:hAnsi="Times New Roman" w:cs="Times New Roman"/>
          <w:b/>
          <w:bCs/>
          <w:sz w:val="24"/>
          <w:szCs w:val="24"/>
        </w:rPr>
        <w:t>Социальный паспорт школы</w:t>
      </w:r>
    </w:p>
    <w:tbl>
      <w:tblPr>
        <w:tblW w:w="9233" w:type="dxa"/>
        <w:tblInd w:w="89" w:type="dxa"/>
        <w:tblLayout w:type="fixed"/>
        <w:tblLook w:val="04A0" w:firstRow="1" w:lastRow="0" w:firstColumn="1" w:lastColumn="0" w:noHBand="0" w:noVBand="1"/>
      </w:tblPr>
      <w:tblGrid>
        <w:gridCol w:w="2429"/>
        <w:gridCol w:w="716"/>
        <w:gridCol w:w="436"/>
        <w:gridCol w:w="436"/>
        <w:gridCol w:w="436"/>
        <w:gridCol w:w="528"/>
        <w:gridCol w:w="567"/>
        <w:gridCol w:w="567"/>
        <w:gridCol w:w="567"/>
        <w:gridCol w:w="567"/>
        <w:gridCol w:w="567"/>
        <w:gridCol w:w="708"/>
        <w:gridCol w:w="709"/>
      </w:tblGrid>
      <w:tr w:rsidR="00E965B0" w:rsidRPr="00495B18" w:rsidTr="000F0ABE">
        <w:trPr>
          <w:trHeight w:val="444"/>
        </w:trPr>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16" w:type="dxa"/>
            <w:tcBorders>
              <w:top w:val="single" w:sz="4" w:space="0" w:color="auto"/>
              <w:left w:val="nil"/>
              <w:bottom w:val="single" w:sz="4" w:space="0" w:color="auto"/>
              <w:right w:val="single" w:sz="4" w:space="0" w:color="auto"/>
            </w:tcBorders>
            <w:shd w:val="clear" w:color="auto" w:fill="FFFFFF"/>
            <w:vAlign w:val="center"/>
          </w:tcPr>
          <w:p w:rsidR="00E965B0" w:rsidRPr="00495B18" w:rsidRDefault="00E965B0" w:rsidP="000F0ABE">
            <w:pPr>
              <w:spacing w:after="0" w:line="240" w:lineRule="auto"/>
              <w:jc w:val="center"/>
              <w:rPr>
                <w:rFonts w:ascii="Times New Roman" w:eastAsia="Times New Roman" w:hAnsi="Times New Roman" w:cs="Cambria"/>
                <w:color w:val="000000"/>
                <w:lang w:val="en-US" w:eastAsia="ru-RU"/>
              </w:rPr>
            </w:pPr>
            <w:r w:rsidRPr="00495B18">
              <w:rPr>
                <w:rFonts w:ascii="Times New Roman" w:eastAsia="Times New Roman" w:hAnsi="Times New Roman" w:cs="Cambria"/>
                <w:color w:val="000000"/>
                <w:lang w:val="en-US" w:eastAsia="ru-RU"/>
              </w:rPr>
              <w:t>всего</w:t>
            </w:r>
          </w:p>
        </w:tc>
        <w:tc>
          <w:tcPr>
            <w:tcW w:w="436" w:type="dxa"/>
            <w:tcBorders>
              <w:top w:val="single" w:sz="4" w:space="0" w:color="auto"/>
              <w:left w:val="nil"/>
              <w:bottom w:val="single" w:sz="4" w:space="0" w:color="auto"/>
              <w:right w:val="single" w:sz="4" w:space="0" w:color="auto"/>
            </w:tcBorders>
            <w:shd w:val="clear" w:color="auto" w:fill="FFFFFF"/>
            <w:vAlign w:val="center"/>
          </w:tcPr>
          <w:p w:rsidR="00E965B0" w:rsidRPr="00495B18" w:rsidRDefault="00E965B0" w:rsidP="000F0ABE">
            <w:pPr>
              <w:spacing w:after="0" w:line="240" w:lineRule="auto"/>
              <w:jc w:val="center"/>
              <w:rPr>
                <w:rFonts w:ascii="Times New Roman" w:eastAsia="Times New Roman" w:hAnsi="Times New Roman" w:cs="Cambria"/>
                <w:color w:val="000000"/>
                <w:lang w:val="en-US" w:eastAsia="ru-RU"/>
              </w:rPr>
            </w:pPr>
            <w:r w:rsidRPr="00495B18">
              <w:rPr>
                <w:rFonts w:ascii="Times New Roman" w:eastAsia="Times New Roman" w:hAnsi="Times New Roman" w:cs="Cambria"/>
                <w:color w:val="000000"/>
                <w:lang w:val="en-US" w:eastAsia="ru-RU"/>
              </w:rPr>
              <w:t>1 кл</w:t>
            </w:r>
          </w:p>
        </w:tc>
        <w:tc>
          <w:tcPr>
            <w:tcW w:w="436" w:type="dxa"/>
            <w:tcBorders>
              <w:top w:val="single" w:sz="4" w:space="0" w:color="auto"/>
              <w:left w:val="nil"/>
              <w:bottom w:val="single" w:sz="4" w:space="0" w:color="auto"/>
              <w:right w:val="single" w:sz="4" w:space="0" w:color="auto"/>
            </w:tcBorders>
            <w:shd w:val="clear" w:color="auto" w:fill="FFFFFF"/>
            <w:vAlign w:val="center"/>
          </w:tcPr>
          <w:p w:rsidR="00E965B0" w:rsidRPr="00495B18" w:rsidRDefault="00E965B0" w:rsidP="000F0ABE">
            <w:pPr>
              <w:spacing w:after="0" w:line="240" w:lineRule="auto"/>
              <w:jc w:val="center"/>
              <w:rPr>
                <w:rFonts w:ascii="Times New Roman" w:eastAsia="Times New Roman" w:hAnsi="Times New Roman" w:cs="Cambria"/>
                <w:color w:val="000000"/>
                <w:lang w:val="en-US" w:eastAsia="ru-RU"/>
              </w:rPr>
            </w:pPr>
            <w:r w:rsidRPr="00495B18">
              <w:rPr>
                <w:rFonts w:ascii="Times New Roman" w:eastAsia="Times New Roman" w:hAnsi="Times New Roman" w:cs="Cambria"/>
                <w:color w:val="000000"/>
                <w:lang w:val="en-US" w:eastAsia="ru-RU"/>
              </w:rPr>
              <w:t>2  кл</w:t>
            </w:r>
          </w:p>
        </w:tc>
        <w:tc>
          <w:tcPr>
            <w:tcW w:w="436" w:type="dxa"/>
            <w:tcBorders>
              <w:top w:val="single" w:sz="4" w:space="0" w:color="auto"/>
              <w:left w:val="nil"/>
              <w:bottom w:val="single" w:sz="4" w:space="0" w:color="auto"/>
              <w:right w:val="single" w:sz="4" w:space="0" w:color="auto"/>
            </w:tcBorders>
            <w:shd w:val="clear" w:color="auto" w:fill="FFFFFF"/>
            <w:vAlign w:val="center"/>
          </w:tcPr>
          <w:p w:rsidR="00E965B0" w:rsidRPr="00495B18" w:rsidRDefault="00E965B0" w:rsidP="000F0ABE">
            <w:pPr>
              <w:spacing w:after="0" w:line="240" w:lineRule="auto"/>
              <w:jc w:val="center"/>
              <w:rPr>
                <w:rFonts w:ascii="Times New Roman" w:eastAsia="Times New Roman" w:hAnsi="Times New Roman" w:cs="Cambria"/>
                <w:color w:val="000000"/>
                <w:lang w:val="en-US" w:eastAsia="ru-RU"/>
              </w:rPr>
            </w:pPr>
            <w:r w:rsidRPr="00495B18">
              <w:rPr>
                <w:rFonts w:ascii="Times New Roman" w:eastAsia="Times New Roman" w:hAnsi="Times New Roman" w:cs="Cambria"/>
                <w:color w:val="000000"/>
                <w:lang w:val="en-US" w:eastAsia="ru-RU"/>
              </w:rPr>
              <w:t>3 кл</w:t>
            </w:r>
          </w:p>
        </w:tc>
        <w:tc>
          <w:tcPr>
            <w:tcW w:w="528" w:type="dxa"/>
            <w:tcBorders>
              <w:top w:val="single" w:sz="4" w:space="0" w:color="auto"/>
              <w:left w:val="nil"/>
              <w:bottom w:val="single" w:sz="4" w:space="0" w:color="auto"/>
              <w:right w:val="single" w:sz="4" w:space="0" w:color="auto"/>
            </w:tcBorders>
            <w:shd w:val="clear" w:color="auto" w:fill="FFFFFF"/>
            <w:vAlign w:val="center"/>
          </w:tcPr>
          <w:p w:rsidR="00E965B0" w:rsidRPr="00495B18" w:rsidRDefault="00E965B0" w:rsidP="000F0ABE">
            <w:pPr>
              <w:spacing w:after="0" w:line="240" w:lineRule="auto"/>
              <w:jc w:val="center"/>
              <w:rPr>
                <w:rFonts w:ascii="Times New Roman" w:eastAsia="Times New Roman" w:hAnsi="Times New Roman" w:cs="Cambria"/>
                <w:color w:val="000000"/>
                <w:lang w:val="en-US" w:eastAsia="ru-RU"/>
              </w:rPr>
            </w:pPr>
            <w:r w:rsidRPr="00495B18">
              <w:rPr>
                <w:rFonts w:ascii="Times New Roman" w:eastAsia="Times New Roman" w:hAnsi="Times New Roman" w:cs="Cambria"/>
                <w:color w:val="000000"/>
                <w:lang w:val="en-US" w:eastAsia="ru-RU"/>
              </w:rPr>
              <w:t>4 кл</w:t>
            </w:r>
          </w:p>
        </w:tc>
        <w:tc>
          <w:tcPr>
            <w:tcW w:w="567" w:type="dxa"/>
            <w:tcBorders>
              <w:top w:val="single" w:sz="4" w:space="0" w:color="auto"/>
              <w:left w:val="nil"/>
              <w:bottom w:val="single" w:sz="4" w:space="0" w:color="auto"/>
              <w:right w:val="single" w:sz="4" w:space="0" w:color="auto"/>
            </w:tcBorders>
            <w:shd w:val="clear" w:color="auto" w:fill="FFFFFF"/>
            <w:vAlign w:val="center"/>
          </w:tcPr>
          <w:p w:rsidR="00E965B0" w:rsidRPr="00495B18" w:rsidRDefault="00E965B0" w:rsidP="000F0ABE">
            <w:pPr>
              <w:spacing w:after="0" w:line="240" w:lineRule="auto"/>
              <w:jc w:val="center"/>
              <w:rPr>
                <w:rFonts w:ascii="Times New Roman" w:eastAsia="Times New Roman" w:hAnsi="Times New Roman" w:cs="Cambria"/>
                <w:color w:val="000000"/>
                <w:lang w:val="en-US" w:eastAsia="ru-RU"/>
              </w:rPr>
            </w:pPr>
            <w:r w:rsidRPr="00495B18">
              <w:rPr>
                <w:rFonts w:ascii="Times New Roman" w:eastAsia="Times New Roman" w:hAnsi="Times New Roman" w:cs="Cambria"/>
                <w:color w:val="000000"/>
                <w:lang w:val="en-US" w:eastAsia="ru-RU"/>
              </w:rPr>
              <w:t>5 кл</w:t>
            </w:r>
          </w:p>
        </w:tc>
        <w:tc>
          <w:tcPr>
            <w:tcW w:w="567" w:type="dxa"/>
            <w:tcBorders>
              <w:top w:val="single" w:sz="4" w:space="0" w:color="auto"/>
              <w:left w:val="nil"/>
              <w:bottom w:val="single" w:sz="4" w:space="0" w:color="auto"/>
              <w:right w:val="single" w:sz="4" w:space="0" w:color="auto"/>
            </w:tcBorders>
            <w:shd w:val="clear" w:color="auto" w:fill="FFFFFF"/>
            <w:vAlign w:val="center"/>
          </w:tcPr>
          <w:p w:rsidR="00E965B0" w:rsidRPr="00495B18" w:rsidRDefault="00E965B0" w:rsidP="000F0ABE">
            <w:pPr>
              <w:spacing w:after="0" w:line="240" w:lineRule="auto"/>
              <w:jc w:val="center"/>
              <w:rPr>
                <w:rFonts w:ascii="Times New Roman" w:eastAsia="Times New Roman" w:hAnsi="Times New Roman" w:cs="Cambria"/>
                <w:color w:val="000000"/>
                <w:lang w:val="en-US" w:eastAsia="ru-RU"/>
              </w:rPr>
            </w:pPr>
            <w:r w:rsidRPr="00495B18">
              <w:rPr>
                <w:rFonts w:ascii="Times New Roman" w:eastAsia="Times New Roman" w:hAnsi="Times New Roman" w:cs="Cambria"/>
                <w:color w:val="000000"/>
                <w:lang w:val="en-US" w:eastAsia="ru-RU"/>
              </w:rPr>
              <w:t>6 кл</w:t>
            </w:r>
          </w:p>
        </w:tc>
        <w:tc>
          <w:tcPr>
            <w:tcW w:w="567" w:type="dxa"/>
            <w:tcBorders>
              <w:top w:val="single" w:sz="4" w:space="0" w:color="auto"/>
              <w:left w:val="nil"/>
              <w:bottom w:val="single" w:sz="4" w:space="0" w:color="auto"/>
              <w:right w:val="single" w:sz="4" w:space="0" w:color="auto"/>
            </w:tcBorders>
            <w:shd w:val="clear" w:color="auto" w:fill="FFFFFF"/>
            <w:vAlign w:val="center"/>
          </w:tcPr>
          <w:p w:rsidR="00E965B0" w:rsidRPr="00495B18" w:rsidRDefault="00E965B0" w:rsidP="000F0ABE">
            <w:pPr>
              <w:spacing w:after="0" w:line="240" w:lineRule="auto"/>
              <w:rPr>
                <w:rFonts w:ascii="Times New Roman" w:eastAsia="Times New Roman" w:hAnsi="Times New Roman" w:cs="Cambria"/>
                <w:color w:val="000000"/>
                <w:lang w:val="en-US" w:eastAsia="ru-RU"/>
              </w:rPr>
            </w:pPr>
            <w:r w:rsidRPr="00495B18">
              <w:rPr>
                <w:rFonts w:ascii="Times New Roman" w:eastAsia="Times New Roman" w:hAnsi="Times New Roman" w:cs="Cambria"/>
                <w:color w:val="000000"/>
                <w:lang w:val="en-US" w:eastAsia="ru-RU"/>
              </w:rPr>
              <w:t>7 кл</w:t>
            </w:r>
          </w:p>
        </w:tc>
        <w:tc>
          <w:tcPr>
            <w:tcW w:w="567" w:type="dxa"/>
            <w:tcBorders>
              <w:top w:val="single" w:sz="4" w:space="0" w:color="auto"/>
              <w:left w:val="nil"/>
              <w:bottom w:val="single" w:sz="4" w:space="0" w:color="auto"/>
              <w:right w:val="single" w:sz="4" w:space="0" w:color="auto"/>
            </w:tcBorders>
            <w:shd w:val="clear" w:color="auto" w:fill="FFFFFF"/>
            <w:vAlign w:val="center"/>
          </w:tcPr>
          <w:p w:rsidR="00E965B0" w:rsidRPr="00495B18" w:rsidRDefault="00E965B0" w:rsidP="000F0ABE">
            <w:pPr>
              <w:spacing w:after="0" w:line="240" w:lineRule="auto"/>
              <w:jc w:val="center"/>
              <w:rPr>
                <w:rFonts w:ascii="Times New Roman" w:eastAsia="Times New Roman" w:hAnsi="Times New Roman" w:cs="Cambria"/>
                <w:color w:val="000000"/>
                <w:lang w:val="en-US" w:eastAsia="ru-RU"/>
              </w:rPr>
            </w:pPr>
            <w:r w:rsidRPr="00495B18">
              <w:rPr>
                <w:rFonts w:ascii="Times New Roman" w:eastAsia="Times New Roman" w:hAnsi="Times New Roman" w:cs="Cambria"/>
                <w:color w:val="000000"/>
                <w:lang w:val="en-US" w:eastAsia="ru-RU"/>
              </w:rPr>
              <w:t>8 кл</w:t>
            </w:r>
          </w:p>
        </w:tc>
        <w:tc>
          <w:tcPr>
            <w:tcW w:w="567" w:type="dxa"/>
            <w:tcBorders>
              <w:top w:val="single" w:sz="4" w:space="0" w:color="auto"/>
              <w:left w:val="nil"/>
              <w:bottom w:val="single" w:sz="4" w:space="0" w:color="auto"/>
              <w:right w:val="single" w:sz="4" w:space="0" w:color="auto"/>
            </w:tcBorders>
            <w:shd w:val="clear" w:color="auto" w:fill="FFFFFF"/>
            <w:vAlign w:val="center"/>
          </w:tcPr>
          <w:p w:rsidR="00E965B0" w:rsidRPr="00495B18" w:rsidRDefault="00E965B0" w:rsidP="000F0ABE">
            <w:pPr>
              <w:spacing w:after="0" w:line="240" w:lineRule="auto"/>
              <w:jc w:val="center"/>
              <w:rPr>
                <w:rFonts w:ascii="Times New Roman" w:eastAsia="Times New Roman" w:hAnsi="Times New Roman" w:cs="Cambria"/>
                <w:color w:val="000000"/>
                <w:lang w:val="en-US" w:eastAsia="ru-RU"/>
              </w:rPr>
            </w:pPr>
            <w:r w:rsidRPr="00495B18">
              <w:rPr>
                <w:rFonts w:ascii="Times New Roman" w:eastAsia="Times New Roman" w:hAnsi="Times New Roman" w:cs="Cambria"/>
                <w:color w:val="000000"/>
                <w:lang w:val="en-US" w:eastAsia="ru-RU"/>
              </w:rPr>
              <w:t>9 кл</w:t>
            </w:r>
          </w:p>
        </w:tc>
        <w:tc>
          <w:tcPr>
            <w:tcW w:w="708" w:type="dxa"/>
            <w:tcBorders>
              <w:top w:val="single" w:sz="4" w:space="0" w:color="auto"/>
              <w:left w:val="nil"/>
              <w:bottom w:val="single" w:sz="4" w:space="0" w:color="auto"/>
              <w:right w:val="single" w:sz="4" w:space="0" w:color="auto"/>
            </w:tcBorders>
            <w:shd w:val="clear" w:color="auto" w:fill="FFFFFF"/>
            <w:vAlign w:val="center"/>
          </w:tcPr>
          <w:p w:rsidR="00E965B0" w:rsidRPr="00495B18" w:rsidRDefault="00E965B0" w:rsidP="000F0ABE">
            <w:pPr>
              <w:spacing w:after="0" w:line="240" w:lineRule="auto"/>
              <w:jc w:val="center"/>
              <w:rPr>
                <w:rFonts w:ascii="Times New Roman" w:eastAsia="Times New Roman" w:hAnsi="Times New Roman" w:cs="Cambria"/>
                <w:color w:val="000000"/>
                <w:lang w:val="en-US" w:eastAsia="ru-RU"/>
              </w:rPr>
            </w:pPr>
            <w:r w:rsidRPr="00495B18">
              <w:rPr>
                <w:rFonts w:ascii="Times New Roman" w:eastAsia="Times New Roman" w:hAnsi="Times New Roman" w:cs="Cambria"/>
                <w:color w:val="000000"/>
                <w:lang w:val="en-US" w:eastAsia="ru-RU"/>
              </w:rPr>
              <w:t>10 кл</w:t>
            </w:r>
          </w:p>
        </w:tc>
        <w:tc>
          <w:tcPr>
            <w:tcW w:w="709" w:type="dxa"/>
            <w:tcBorders>
              <w:top w:val="single" w:sz="4" w:space="0" w:color="auto"/>
              <w:left w:val="nil"/>
              <w:bottom w:val="single" w:sz="4" w:space="0" w:color="auto"/>
              <w:right w:val="single" w:sz="4" w:space="0" w:color="auto"/>
            </w:tcBorders>
            <w:shd w:val="clear" w:color="auto" w:fill="FFFFFF"/>
            <w:vAlign w:val="center"/>
          </w:tcPr>
          <w:p w:rsidR="00E965B0" w:rsidRPr="00495B18" w:rsidRDefault="00E965B0" w:rsidP="000F0ABE">
            <w:pPr>
              <w:spacing w:after="0" w:line="240" w:lineRule="auto"/>
              <w:jc w:val="center"/>
              <w:rPr>
                <w:rFonts w:ascii="Times New Roman" w:eastAsia="Times New Roman" w:hAnsi="Times New Roman" w:cs="Cambria"/>
                <w:color w:val="000000"/>
                <w:lang w:val="en-US" w:eastAsia="ru-RU"/>
              </w:rPr>
            </w:pPr>
            <w:r w:rsidRPr="00495B18">
              <w:rPr>
                <w:rFonts w:ascii="Times New Roman" w:eastAsia="Times New Roman" w:hAnsi="Times New Roman" w:cs="Cambria"/>
                <w:color w:val="000000"/>
                <w:lang w:val="en-US" w:eastAsia="ru-RU"/>
              </w:rPr>
              <w:t>11кл</w:t>
            </w:r>
          </w:p>
        </w:tc>
      </w:tr>
      <w:tr w:rsidR="00E965B0" w:rsidRPr="00495B18" w:rsidTr="000F0ABE">
        <w:trPr>
          <w:trHeight w:val="390"/>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Всего несовершеннолетних детей</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C76AF9">
            <w:pPr>
              <w:spacing w:after="0" w:line="240" w:lineRule="auto"/>
              <w:jc w:val="right"/>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5</w:t>
            </w:r>
            <w:r w:rsidR="00C76AF9">
              <w:rPr>
                <w:rFonts w:ascii="Times New Roman" w:eastAsia="Times New Roman" w:hAnsi="Times New Roman" w:cs="Cambria"/>
                <w:color w:val="000000"/>
                <w:lang w:eastAsia="ru-RU"/>
              </w:rPr>
              <w:t>82</w:t>
            </w:r>
          </w:p>
        </w:tc>
        <w:tc>
          <w:tcPr>
            <w:tcW w:w="436" w:type="dxa"/>
            <w:tcBorders>
              <w:top w:val="single" w:sz="4" w:space="0" w:color="auto"/>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63</w:t>
            </w: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52</w:t>
            </w: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55</w:t>
            </w: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57</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45</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47</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96</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C76AF9">
            <w:pPr>
              <w:spacing w:after="0" w:line="240" w:lineRule="auto"/>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8</w:t>
            </w:r>
            <w:r w:rsidR="00C76AF9">
              <w:rPr>
                <w:rFonts w:ascii="Times New Roman" w:eastAsia="Times New Roman" w:hAnsi="Times New Roman" w:cs="Cambria"/>
                <w:color w:val="000000"/>
                <w:lang w:eastAsia="ru-RU"/>
              </w:rPr>
              <w:t>4</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C76AF9" w:rsidP="000F0ABE">
            <w:pPr>
              <w:spacing w:after="0" w:line="240" w:lineRule="auto"/>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60</w:t>
            </w:r>
          </w:p>
        </w:tc>
        <w:tc>
          <w:tcPr>
            <w:tcW w:w="708" w:type="dxa"/>
            <w:tcBorders>
              <w:top w:val="single" w:sz="4" w:space="0" w:color="auto"/>
              <w:left w:val="nil"/>
              <w:bottom w:val="single" w:sz="4" w:space="0" w:color="auto"/>
              <w:right w:val="nil"/>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13</w:t>
            </w:r>
          </w:p>
        </w:tc>
        <w:tc>
          <w:tcPr>
            <w:tcW w:w="709" w:type="dxa"/>
            <w:tcBorders>
              <w:top w:val="nil"/>
              <w:left w:val="single" w:sz="4" w:space="0" w:color="auto"/>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9</w:t>
            </w:r>
          </w:p>
        </w:tc>
      </w:tr>
      <w:tr w:rsidR="00E965B0" w:rsidRPr="00495B18" w:rsidTr="000F0ABE">
        <w:trPr>
          <w:trHeight w:val="40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rPr>
                <w:rFonts w:ascii="Times New Roman" w:eastAsia="Times New Roman" w:hAnsi="Times New Roman" w:cs="Cambria"/>
                <w:color w:val="000000"/>
                <w:sz w:val="24"/>
                <w:szCs w:val="24"/>
                <w:lang w:eastAsia="ru-RU"/>
              </w:rPr>
            </w:pPr>
            <w:r w:rsidRPr="00495B18">
              <w:rPr>
                <w:rFonts w:ascii="Times New Roman" w:eastAsia="Times New Roman" w:hAnsi="Times New Roman" w:cs="Cambria"/>
                <w:color w:val="000000"/>
                <w:sz w:val="24"/>
                <w:szCs w:val="24"/>
                <w:lang w:eastAsia="ru-RU"/>
              </w:rPr>
              <w:t xml:space="preserve">Кол-во детей на внутришкольном  учете </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5</w:t>
            </w:r>
          </w:p>
        </w:tc>
        <w:tc>
          <w:tcPr>
            <w:tcW w:w="436" w:type="dxa"/>
            <w:tcBorders>
              <w:top w:val="single" w:sz="4" w:space="0" w:color="auto"/>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708" w:type="dxa"/>
            <w:tcBorders>
              <w:top w:val="single" w:sz="4" w:space="0" w:color="auto"/>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p>
        </w:tc>
      </w:tr>
      <w:tr w:rsidR="00E965B0" w:rsidRPr="00495B18" w:rsidTr="000F0ABE">
        <w:trPr>
          <w:trHeight w:val="40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lastRenderedPageBreak/>
              <w:t>дети из многодетных семей</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260</w:t>
            </w: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19</w:t>
            </w: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13</w:t>
            </w: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31</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18</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34</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47</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43</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43</w:t>
            </w: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6</w:t>
            </w: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6</w:t>
            </w:r>
          </w:p>
        </w:tc>
      </w:tr>
      <w:tr w:rsidR="00E965B0" w:rsidRPr="00495B18" w:rsidTr="000F0ABE">
        <w:trPr>
          <w:trHeight w:val="40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jc w:val="right"/>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с 3 детьми</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14</w:t>
            </w: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9</w:t>
            </w: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23</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7</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14</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18</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21</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19</w:t>
            </w: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4</w:t>
            </w: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5</w:t>
            </w:r>
          </w:p>
        </w:tc>
      </w:tr>
      <w:tr w:rsidR="00E965B0" w:rsidRPr="00495B18" w:rsidTr="000F0ABE">
        <w:trPr>
          <w:trHeight w:val="40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jc w:val="right"/>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с 4 детьми</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5</w:t>
            </w: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7</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9</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8</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8</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16</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10</w:t>
            </w: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w:t>
            </w: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r>
      <w:tr w:rsidR="00E965B0" w:rsidRPr="00495B18" w:rsidTr="000F0ABE">
        <w:trPr>
          <w:trHeight w:val="40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jc w:val="right"/>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 xml:space="preserve">с 5 детьми </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3</w:t>
            </w: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3</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ind w:right="1794"/>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4</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5</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r>
      <w:tr w:rsidR="00E965B0" w:rsidRPr="00495B18" w:rsidTr="000F0ABE">
        <w:trPr>
          <w:trHeight w:val="34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jc w:val="right"/>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более 5 детей</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5</w:t>
            </w: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r>
      <w:tr w:rsidR="00E965B0" w:rsidRPr="00495B18" w:rsidTr="000F0ABE">
        <w:trPr>
          <w:trHeight w:val="390"/>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Кол-во неблагополучных семей</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b/>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r>
      <w:tr w:rsidR="00E965B0" w:rsidRPr="00495B18" w:rsidTr="000F0ABE">
        <w:trPr>
          <w:trHeight w:val="34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Кол-во неполных семей</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14</w:t>
            </w: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w:t>
            </w: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3</w:t>
            </w: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w:t>
            </w:r>
          </w:p>
        </w:tc>
      </w:tr>
      <w:tr w:rsidR="00E965B0" w:rsidRPr="00495B18" w:rsidTr="000F0ABE">
        <w:trPr>
          <w:trHeight w:val="37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Кол-во малоимущих семей</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center"/>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101</w:t>
            </w: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3</w:t>
            </w: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21</w:t>
            </w: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11</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10</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27</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13</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14</w:t>
            </w: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w:t>
            </w: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2</w:t>
            </w:r>
          </w:p>
        </w:tc>
      </w:tr>
      <w:tr w:rsidR="00E965B0" w:rsidRPr="00495B18" w:rsidTr="000F0ABE">
        <w:trPr>
          <w:trHeight w:val="330"/>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Дети под опекой</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5</w:t>
            </w: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r>
      <w:tr w:rsidR="00E965B0" w:rsidRPr="00495B18" w:rsidTr="000F0ABE">
        <w:trPr>
          <w:trHeight w:val="345"/>
        </w:trPr>
        <w:tc>
          <w:tcPr>
            <w:tcW w:w="2429" w:type="dxa"/>
            <w:tcBorders>
              <w:top w:val="nil"/>
              <w:left w:val="single" w:sz="4" w:space="0" w:color="auto"/>
              <w:bottom w:val="single" w:sz="4" w:space="0" w:color="auto"/>
              <w:right w:val="single" w:sz="4" w:space="0" w:color="auto"/>
            </w:tcBorders>
            <w:shd w:val="clear" w:color="auto" w:fill="FFFFFF"/>
          </w:tcPr>
          <w:p w:rsidR="00E965B0" w:rsidRPr="00495B18" w:rsidRDefault="00E965B0" w:rsidP="000F0ABE">
            <w:pPr>
              <w:spacing w:after="0" w:line="240" w:lineRule="auto"/>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 xml:space="preserve">Дети инвалиды </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r>
              <w:rPr>
                <w:rFonts w:ascii="Times New Roman" w:eastAsia="Times New Roman" w:hAnsi="Times New Roman" w:cs="Cambria"/>
                <w:color w:val="000000"/>
                <w:lang w:eastAsia="ru-RU"/>
              </w:rPr>
              <w:t>7</w:t>
            </w:r>
          </w:p>
        </w:tc>
        <w:tc>
          <w:tcPr>
            <w:tcW w:w="436" w:type="dxa"/>
            <w:tcBorders>
              <w:top w:val="nil"/>
              <w:left w:val="nil"/>
              <w:bottom w:val="single" w:sz="4" w:space="0" w:color="auto"/>
              <w:right w:val="single" w:sz="4" w:space="0" w:color="auto"/>
            </w:tcBorders>
            <w:shd w:val="clear" w:color="auto" w:fill="FFFFFF"/>
            <w:vAlign w:val="bottom"/>
          </w:tcPr>
          <w:p w:rsidR="00E965B0" w:rsidRPr="00755CBD" w:rsidRDefault="00E965B0" w:rsidP="000F0ABE">
            <w:pPr>
              <w:spacing w:after="0" w:line="240" w:lineRule="auto"/>
              <w:jc w:val="right"/>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4</w:t>
            </w: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755CBD" w:rsidRDefault="00E965B0" w:rsidP="000F0ABE">
            <w:pPr>
              <w:spacing w:after="0" w:line="240" w:lineRule="auto"/>
              <w:jc w:val="right"/>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2</w:t>
            </w: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1</w:t>
            </w:r>
          </w:p>
        </w:tc>
        <w:tc>
          <w:tcPr>
            <w:tcW w:w="567" w:type="dxa"/>
            <w:tcBorders>
              <w:top w:val="nil"/>
              <w:left w:val="nil"/>
              <w:bottom w:val="single" w:sz="4" w:space="0" w:color="auto"/>
              <w:right w:val="single" w:sz="4" w:space="0" w:color="auto"/>
            </w:tcBorders>
            <w:shd w:val="clear" w:color="auto" w:fill="FFFFFF"/>
            <w:vAlign w:val="bottom"/>
          </w:tcPr>
          <w:p w:rsidR="00E965B0" w:rsidRPr="00755CBD" w:rsidRDefault="00E965B0" w:rsidP="000F0ABE">
            <w:pPr>
              <w:spacing w:after="0" w:line="240" w:lineRule="auto"/>
              <w:jc w:val="right"/>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2</w:t>
            </w: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5</w:t>
            </w:r>
          </w:p>
        </w:tc>
        <w:tc>
          <w:tcPr>
            <w:tcW w:w="567" w:type="dxa"/>
            <w:tcBorders>
              <w:top w:val="nil"/>
              <w:left w:val="nil"/>
              <w:bottom w:val="single" w:sz="4" w:space="0" w:color="auto"/>
              <w:right w:val="single" w:sz="4" w:space="0" w:color="auto"/>
            </w:tcBorders>
            <w:shd w:val="clear" w:color="auto" w:fill="FFFFFF"/>
            <w:vAlign w:val="bottom"/>
          </w:tcPr>
          <w:p w:rsidR="00E965B0" w:rsidRPr="00755CBD" w:rsidRDefault="00E965B0" w:rsidP="000F0ABE">
            <w:pPr>
              <w:spacing w:after="0" w:line="240" w:lineRule="auto"/>
              <w:jc w:val="right"/>
              <w:rPr>
                <w:rFonts w:ascii="Times New Roman" w:eastAsia="Times New Roman" w:hAnsi="Times New Roman" w:cs="Cambria"/>
                <w:color w:val="000000"/>
                <w:lang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1</w:t>
            </w: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eastAsia="ru-RU"/>
              </w:rPr>
            </w:pPr>
            <w:r>
              <w:rPr>
                <w:rFonts w:ascii="Times New Roman" w:eastAsia="Times New Roman" w:hAnsi="Times New Roman" w:cs="Cambria"/>
                <w:color w:val="000000"/>
                <w:lang w:eastAsia="ru-RU"/>
              </w:rPr>
              <w:t>1</w:t>
            </w:r>
          </w:p>
        </w:tc>
      </w:tr>
      <w:tr w:rsidR="00E965B0" w:rsidRPr="00495B18" w:rsidTr="000F0ABE">
        <w:trPr>
          <w:trHeight w:val="31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их них</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r>
      <w:tr w:rsidR="00E965B0" w:rsidRPr="00495B18" w:rsidTr="000F0ABE">
        <w:trPr>
          <w:trHeight w:val="31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jc w:val="right"/>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с нарушением ОДА</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eastAsia="ru-RU"/>
              </w:rPr>
            </w:pPr>
            <w:r w:rsidRPr="00495B18">
              <w:rPr>
                <w:rFonts w:ascii="Times New Roman" w:eastAsia="Times New Roman" w:hAnsi="Times New Roman" w:cs="Cambria"/>
                <w:color w:val="000000"/>
                <w:lang w:eastAsia="ru-RU"/>
              </w:rPr>
              <w:t xml:space="preserve">      </w:t>
            </w:r>
          </w:p>
        </w:tc>
      </w:tr>
      <w:tr w:rsidR="00E965B0" w:rsidRPr="00495B18" w:rsidTr="000F0ABE">
        <w:trPr>
          <w:trHeight w:val="31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jc w:val="right"/>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с нарушением слуха</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r>
      <w:tr w:rsidR="00E965B0" w:rsidRPr="00495B18" w:rsidTr="000F0ABE">
        <w:trPr>
          <w:trHeight w:val="31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jc w:val="right"/>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с нарушение зрения</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r>
      <w:tr w:rsidR="00E965B0" w:rsidRPr="00495B18" w:rsidTr="000F0ABE">
        <w:trPr>
          <w:trHeight w:val="31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jc w:val="right"/>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с нарушением речи</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r>
      <w:tr w:rsidR="00E965B0" w:rsidRPr="00495B18" w:rsidTr="000F0ABE">
        <w:trPr>
          <w:trHeight w:val="31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jc w:val="right"/>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соматические заболевания</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r>
      <w:tr w:rsidR="00E965B0" w:rsidRPr="00495B18" w:rsidTr="000F0ABE">
        <w:trPr>
          <w:trHeight w:val="315"/>
        </w:trPr>
        <w:tc>
          <w:tcPr>
            <w:tcW w:w="2429" w:type="dxa"/>
            <w:tcBorders>
              <w:top w:val="nil"/>
              <w:left w:val="single" w:sz="4" w:space="0" w:color="auto"/>
              <w:bottom w:val="single" w:sz="4" w:space="0" w:color="auto"/>
              <w:right w:val="single" w:sz="4" w:space="0" w:color="auto"/>
            </w:tcBorders>
            <w:shd w:val="clear" w:color="auto" w:fill="auto"/>
          </w:tcPr>
          <w:p w:rsidR="00E965B0" w:rsidRPr="00495B18" w:rsidRDefault="00E965B0" w:rsidP="000F0ABE">
            <w:pPr>
              <w:spacing w:after="0" w:line="240" w:lineRule="auto"/>
              <w:jc w:val="right"/>
              <w:rPr>
                <w:rFonts w:ascii="Times New Roman" w:eastAsia="Times New Roman" w:hAnsi="Times New Roman" w:cs="Cambria"/>
                <w:color w:val="000000"/>
                <w:sz w:val="24"/>
                <w:szCs w:val="24"/>
                <w:lang w:val="en-US" w:eastAsia="ru-RU"/>
              </w:rPr>
            </w:pPr>
            <w:r w:rsidRPr="00495B18">
              <w:rPr>
                <w:rFonts w:ascii="Times New Roman" w:eastAsia="Times New Roman" w:hAnsi="Times New Roman" w:cs="Cambria"/>
                <w:color w:val="000000"/>
                <w:sz w:val="24"/>
                <w:szCs w:val="24"/>
                <w:lang w:val="en-US" w:eastAsia="ru-RU"/>
              </w:rPr>
              <w:t>с нарушениям иинтеллекта</w:t>
            </w:r>
          </w:p>
        </w:tc>
        <w:tc>
          <w:tcPr>
            <w:tcW w:w="71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jc w:val="right"/>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436"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2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567"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8"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c>
          <w:tcPr>
            <w:tcW w:w="709" w:type="dxa"/>
            <w:tcBorders>
              <w:top w:val="nil"/>
              <w:left w:val="nil"/>
              <w:bottom w:val="single" w:sz="4" w:space="0" w:color="auto"/>
              <w:right w:val="single" w:sz="4" w:space="0" w:color="auto"/>
            </w:tcBorders>
            <w:shd w:val="clear" w:color="auto" w:fill="FFFFFF"/>
            <w:vAlign w:val="bottom"/>
          </w:tcPr>
          <w:p w:rsidR="00E965B0" w:rsidRPr="00495B18" w:rsidRDefault="00E965B0" w:rsidP="000F0ABE">
            <w:pPr>
              <w:spacing w:after="0" w:line="240" w:lineRule="auto"/>
              <w:rPr>
                <w:rFonts w:ascii="Times New Roman" w:eastAsia="Times New Roman" w:hAnsi="Times New Roman" w:cs="Cambria"/>
                <w:color w:val="000000"/>
                <w:lang w:val="en-US" w:eastAsia="ru-RU"/>
              </w:rPr>
            </w:pPr>
          </w:p>
        </w:tc>
      </w:tr>
    </w:tbl>
    <w:p w:rsidR="00E965B0" w:rsidRPr="00495B18" w:rsidRDefault="00E965B0" w:rsidP="00E965B0">
      <w:pPr>
        <w:spacing w:after="200" w:line="276" w:lineRule="auto"/>
        <w:rPr>
          <w:rFonts w:ascii="Times New Roman" w:eastAsia="Times New Roman" w:hAnsi="Times New Roman" w:cs="Cambria"/>
          <w:b/>
          <w:sz w:val="36"/>
          <w:szCs w:val="36"/>
          <w:lang w:val="en-US"/>
        </w:rPr>
      </w:pPr>
    </w:p>
    <w:p w:rsidR="00E965B0" w:rsidRPr="00615CD4" w:rsidRDefault="00E965B0" w:rsidP="00615CD4">
      <w:pPr>
        <w:pStyle w:val="a3"/>
        <w:jc w:val="both"/>
        <w:rPr>
          <w:rFonts w:ascii="Times New Roman" w:hAnsi="Times New Roman" w:cs="Times New Roman"/>
          <w:sz w:val="24"/>
          <w:szCs w:val="24"/>
        </w:rPr>
      </w:pPr>
    </w:p>
    <w:p w:rsidR="00BA1912" w:rsidRPr="00615CD4" w:rsidRDefault="00BA1912" w:rsidP="00E965B0">
      <w:pPr>
        <w:pStyle w:val="a3"/>
        <w:ind w:firstLine="708"/>
        <w:jc w:val="both"/>
        <w:rPr>
          <w:rFonts w:ascii="Times New Roman" w:hAnsi="Times New Roman" w:cs="Times New Roman"/>
          <w:sz w:val="24"/>
          <w:szCs w:val="24"/>
        </w:rPr>
      </w:pPr>
      <w:r w:rsidRPr="00615CD4">
        <w:rPr>
          <w:rFonts w:ascii="Times New Roman" w:hAnsi="Times New Roman" w:cs="Times New Roman"/>
          <w:sz w:val="24"/>
          <w:szCs w:val="24"/>
        </w:rPr>
        <w:t>В 2018/2019 уч.году  преступлений обучающиеся МКО</w:t>
      </w:r>
      <w:r w:rsidR="00A207C7" w:rsidRPr="00615CD4">
        <w:rPr>
          <w:rFonts w:ascii="Times New Roman" w:hAnsi="Times New Roman" w:cs="Times New Roman"/>
          <w:sz w:val="24"/>
          <w:szCs w:val="24"/>
        </w:rPr>
        <w:t xml:space="preserve">У </w:t>
      </w:r>
      <w:r w:rsidRPr="00615CD4">
        <w:rPr>
          <w:rFonts w:ascii="Times New Roman" w:hAnsi="Times New Roman" w:cs="Times New Roman"/>
          <w:sz w:val="24"/>
          <w:szCs w:val="24"/>
        </w:rPr>
        <w:t xml:space="preserve"> ДГ не совершали. 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обучающихся, не посещающих или систематически пропускающих по неуважительным причинам занятия:</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Создан банк данных, включающий сведения об обучающихся, склонных к правонарушениям, имеются индивидуальные реабилитационные программы с каждым обучающимся с использованием таких методов наблюдения как беседы, переубеждения, индивидуальные консультации;</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организована работа по устранению причин, условий и обстоятельств, способствующих совершению правонарушений несовершеннолетними;</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проведение рейдов в неблагополучные семьи;</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проведение обследований  жилищно-бытовых условий обучающихся, находящихся в социально-опасном положении, составление актов;</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разработан совместный план с ОПДН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 xml:space="preserve">осуществляется контроль за   получением образования несовершеннолетними через ведение систематического учета пропущенных уроков и работу по ликвидации пропусков без уважительной причины. </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 xml:space="preserve">социальным педагогом Батиевой Д.К. составлен паспорт школы, где по классам выявлены категории обучающихся, склонных к пропускам б/у причины и </w:t>
      </w:r>
      <w:r w:rsidRPr="00615CD4">
        <w:rPr>
          <w:rFonts w:ascii="Times New Roman" w:hAnsi="Times New Roman" w:cs="Times New Roman"/>
          <w:sz w:val="24"/>
          <w:szCs w:val="24"/>
        </w:rPr>
        <w:lastRenderedPageBreak/>
        <w:t xml:space="preserve">правонарушениям, а также выявлены многодетные, малообеспеченные семьи, опекаемые, семьи СОП, дети-инвалиды. </w:t>
      </w:r>
    </w:p>
    <w:p w:rsidR="00E965B0" w:rsidRPr="00615CD4" w:rsidRDefault="00BA1912" w:rsidP="00E965B0">
      <w:pPr>
        <w:pStyle w:val="a3"/>
        <w:ind w:firstLine="708"/>
        <w:jc w:val="both"/>
        <w:rPr>
          <w:rFonts w:ascii="Times New Roman" w:hAnsi="Times New Roman" w:cs="Times New Roman"/>
          <w:sz w:val="24"/>
          <w:szCs w:val="24"/>
        </w:rPr>
      </w:pPr>
      <w:r w:rsidRPr="00615CD4">
        <w:rPr>
          <w:rFonts w:ascii="Times New Roman" w:hAnsi="Times New Roman" w:cs="Times New Roman"/>
          <w:sz w:val="24"/>
          <w:szCs w:val="24"/>
        </w:rPr>
        <w:t>Гражданско-правовое воспитание обучающихся  в течение учебного года включало в себя: Ознакомление обучающихся и родителей с нормативными документами, локальными актами и положениями школы; мероприятия по профилактике ПДД (тематические классные часы, беседы инспекторов ГИБДД с обучающимися, оформления стенда безопасности, участие в районных конкурсах агитбригад по профилактике ДДТТ); тематические классные часы по пожарной безопасности, террористической безопасности, правилам поведения во время каникул и в учебное время, профилактические мероприятия по предупреждению наркозависимости для обучающихся и родителей, классные часы по профилактике вредных привычек, дисциплинарные линейки.</w:t>
      </w:r>
    </w:p>
    <w:p w:rsidR="00BA1912"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Положительный результат: Правовая грамотность среди обучающихся.</w:t>
      </w:r>
    </w:p>
    <w:p w:rsidR="00E965B0" w:rsidRPr="00615CD4" w:rsidRDefault="00E965B0" w:rsidP="00615CD4">
      <w:pPr>
        <w:pStyle w:val="a3"/>
        <w:jc w:val="both"/>
        <w:rPr>
          <w:rFonts w:ascii="Times New Roman" w:hAnsi="Times New Roman" w:cs="Times New Roman"/>
          <w:sz w:val="24"/>
          <w:szCs w:val="24"/>
        </w:rPr>
      </w:pPr>
    </w:p>
    <w:tbl>
      <w:tblPr>
        <w:tblW w:w="0" w:type="auto"/>
        <w:tblLook w:val="04A0" w:firstRow="1" w:lastRow="0" w:firstColumn="1" w:lastColumn="0" w:noHBand="0" w:noVBand="1"/>
      </w:tblPr>
      <w:tblGrid>
        <w:gridCol w:w="2715"/>
        <w:gridCol w:w="2837"/>
        <w:gridCol w:w="2101"/>
        <w:gridCol w:w="1918"/>
      </w:tblGrid>
      <w:tr w:rsidR="000D2B58" w:rsidRPr="00615CD4" w:rsidTr="00203E54">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Проблема, выявленная в 201</w:t>
            </w:r>
            <w:r w:rsidR="00A207C7" w:rsidRPr="00615CD4">
              <w:rPr>
                <w:rFonts w:ascii="Times New Roman" w:hAnsi="Times New Roman" w:cs="Times New Roman"/>
                <w:sz w:val="24"/>
                <w:szCs w:val="24"/>
              </w:rPr>
              <w:t>7</w:t>
            </w:r>
            <w:r w:rsidRPr="00615CD4">
              <w:rPr>
                <w:rFonts w:ascii="Times New Roman" w:hAnsi="Times New Roman" w:cs="Times New Roman"/>
                <w:sz w:val="24"/>
                <w:szCs w:val="24"/>
              </w:rPr>
              <w:t>/1</w:t>
            </w:r>
            <w:r w:rsidR="00A207C7" w:rsidRPr="00615CD4">
              <w:rPr>
                <w:rFonts w:ascii="Times New Roman" w:hAnsi="Times New Roman" w:cs="Times New Roman"/>
                <w:sz w:val="24"/>
                <w:szCs w:val="24"/>
              </w:rPr>
              <w:t>8</w:t>
            </w:r>
            <w:r w:rsidRPr="00615CD4">
              <w:rPr>
                <w:rFonts w:ascii="Times New Roman" w:hAnsi="Times New Roman" w:cs="Times New Roman"/>
                <w:sz w:val="24"/>
                <w:szCs w:val="24"/>
              </w:rPr>
              <w:t xml:space="preserve"> уч.году</w:t>
            </w:r>
          </w:p>
        </w:tc>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color w:val="000000"/>
                <w:sz w:val="24"/>
                <w:szCs w:val="24"/>
              </w:rPr>
            </w:pPr>
            <w:r w:rsidRPr="00615CD4">
              <w:rPr>
                <w:rFonts w:ascii="Times New Roman" w:hAnsi="Times New Roman" w:cs="Times New Roman"/>
                <w:color w:val="000000"/>
                <w:sz w:val="24"/>
                <w:szCs w:val="24"/>
              </w:rPr>
              <w:t>Пути решения</w:t>
            </w:r>
          </w:p>
        </w:tc>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color w:val="000000"/>
                <w:sz w:val="24"/>
                <w:szCs w:val="24"/>
              </w:rPr>
            </w:pPr>
            <w:r w:rsidRPr="00615CD4">
              <w:rPr>
                <w:rFonts w:ascii="Times New Roman" w:hAnsi="Times New Roman" w:cs="Times New Roman"/>
                <w:color w:val="000000"/>
                <w:sz w:val="24"/>
                <w:szCs w:val="24"/>
              </w:rPr>
              <w:t>Результат в 201</w:t>
            </w:r>
            <w:r w:rsidR="00A207C7" w:rsidRPr="00615CD4">
              <w:rPr>
                <w:rFonts w:ascii="Times New Roman" w:hAnsi="Times New Roman" w:cs="Times New Roman"/>
                <w:color w:val="000000"/>
                <w:sz w:val="24"/>
                <w:szCs w:val="24"/>
              </w:rPr>
              <w:t>8</w:t>
            </w:r>
            <w:r w:rsidRPr="00615CD4">
              <w:rPr>
                <w:rFonts w:ascii="Times New Roman" w:hAnsi="Times New Roman" w:cs="Times New Roman"/>
                <w:color w:val="000000"/>
                <w:sz w:val="24"/>
                <w:szCs w:val="24"/>
              </w:rPr>
              <w:t>/1</w:t>
            </w:r>
            <w:r w:rsidR="00A207C7" w:rsidRPr="00615CD4">
              <w:rPr>
                <w:rFonts w:ascii="Times New Roman" w:hAnsi="Times New Roman" w:cs="Times New Roman"/>
                <w:color w:val="000000"/>
                <w:sz w:val="24"/>
                <w:szCs w:val="24"/>
              </w:rPr>
              <w:t>9</w:t>
            </w:r>
            <w:r w:rsidRPr="00615CD4">
              <w:rPr>
                <w:rFonts w:ascii="Times New Roman" w:hAnsi="Times New Roman" w:cs="Times New Roman"/>
                <w:color w:val="000000"/>
                <w:sz w:val="24"/>
                <w:szCs w:val="24"/>
              </w:rPr>
              <w:t xml:space="preserve"> уч.году</w:t>
            </w:r>
          </w:p>
        </w:tc>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color w:val="000000"/>
                <w:sz w:val="24"/>
                <w:szCs w:val="24"/>
              </w:rPr>
            </w:pPr>
            <w:r w:rsidRPr="00615CD4">
              <w:rPr>
                <w:rFonts w:ascii="Times New Roman" w:hAnsi="Times New Roman" w:cs="Times New Roman"/>
                <w:color w:val="000000"/>
                <w:sz w:val="24"/>
                <w:szCs w:val="24"/>
              </w:rPr>
              <w:t>Перспективы на 201</w:t>
            </w:r>
            <w:r w:rsidR="00A207C7" w:rsidRPr="00615CD4">
              <w:rPr>
                <w:rFonts w:ascii="Times New Roman" w:hAnsi="Times New Roman" w:cs="Times New Roman"/>
                <w:color w:val="000000"/>
                <w:sz w:val="24"/>
                <w:szCs w:val="24"/>
              </w:rPr>
              <w:t>9</w:t>
            </w:r>
            <w:r w:rsidRPr="00615CD4">
              <w:rPr>
                <w:rFonts w:ascii="Times New Roman" w:hAnsi="Times New Roman" w:cs="Times New Roman"/>
                <w:color w:val="000000"/>
                <w:sz w:val="24"/>
                <w:szCs w:val="24"/>
              </w:rPr>
              <w:t>/</w:t>
            </w:r>
            <w:r w:rsidR="00A207C7" w:rsidRPr="00615CD4">
              <w:rPr>
                <w:rFonts w:ascii="Times New Roman" w:hAnsi="Times New Roman" w:cs="Times New Roman"/>
                <w:color w:val="000000"/>
                <w:sz w:val="24"/>
                <w:szCs w:val="24"/>
              </w:rPr>
              <w:t>20</w:t>
            </w:r>
            <w:r w:rsidRPr="00615CD4">
              <w:rPr>
                <w:rFonts w:ascii="Times New Roman" w:hAnsi="Times New Roman" w:cs="Times New Roman"/>
                <w:color w:val="000000"/>
                <w:sz w:val="24"/>
                <w:szCs w:val="24"/>
              </w:rPr>
              <w:t xml:space="preserve"> </w:t>
            </w:r>
          </w:p>
        </w:tc>
      </w:tr>
      <w:tr w:rsidR="000D2B58" w:rsidRPr="00615CD4" w:rsidTr="00203E54">
        <w:tc>
          <w:tcPr>
            <w:tcW w:w="0" w:type="auto"/>
            <w:tcBorders>
              <w:top w:val="single" w:sz="4" w:space="0" w:color="auto"/>
              <w:left w:val="single" w:sz="4" w:space="0" w:color="auto"/>
              <w:bottom w:val="single" w:sz="4" w:space="0" w:color="auto"/>
              <w:right w:val="single" w:sz="4" w:space="0" w:color="auto"/>
            </w:tcBorders>
          </w:tcPr>
          <w:p w:rsidR="000D2B58" w:rsidRPr="00615CD4" w:rsidRDefault="000D2B58" w:rsidP="00615CD4">
            <w:pPr>
              <w:pStyle w:val="a3"/>
              <w:jc w:val="both"/>
              <w:rPr>
                <w:rFonts w:ascii="Times New Roman" w:hAnsi="Times New Roman" w:cs="Times New Roman"/>
                <w:color w:val="000000"/>
                <w:sz w:val="24"/>
                <w:szCs w:val="24"/>
              </w:rPr>
            </w:pPr>
            <w:r w:rsidRPr="00615CD4">
              <w:rPr>
                <w:rFonts w:ascii="Times New Roman" w:hAnsi="Times New Roman" w:cs="Times New Roman"/>
                <w:sz w:val="24"/>
                <w:szCs w:val="24"/>
              </w:rPr>
              <w:t>Частое нарушение правил поведения в школе, не достаточно высокая гражданская активность среди обучающихся, недостаточное реагирование родителей на нарушение школьных правил.</w:t>
            </w:r>
          </w:p>
        </w:tc>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Классным руководителям усилить работу с родителями, на любые нарушения школьной дисциплины реагировать незамедлительно и доводить до сведения родителей.</w:t>
            </w:r>
          </w:p>
          <w:p w:rsidR="000D2B58" w:rsidRPr="00615CD4" w:rsidRDefault="000D2B58" w:rsidP="00615CD4">
            <w:pPr>
              <w:pStyle w:val="a3"/>
              <w:jc w:val="both"/>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color w:val="000000"/>
                <w:sz w:val="24"/>
                <w:szCs w:val="24"/>
              </w:rPr>
            </w:pPr>
            <w:r w:rsidRPr="00615CD4">
              <w:rPr>
                <w:rFonts w:ascii="Times New Roman" w:hAnsi="Times New Roman" w:cs="Times New Roman"/>
                <w:color w:val="000000"/>
                <w:sz w:val="24"/>
                <w:szCs w:val="24"/>
              </w:rPr>
              <w:t>Уменьшение количества правонарушений</w:t>
            </w:r>
          </w:p>
        </w:tc>
        <w:tc>
          <w:tcPr>
            <w:tcW w:w="0" w:type="auto"/>
            <w:tcBorders>
              <w:top w:val="single" w:sz="4" w:space="0" w:color="auto"/>
              <w:left w:val="single" w:sz="4" w:space="0" w:color="auto"/>
              <w:bottom w:val="single" w:sz="4" w:space="0" w:color="auto"/>
              <w:right w:val="single" w:sz="4" w:space="0" w:color="auto"/>
            </w:tcBorders>
            <w:hideMark/>
          </w:tcPr>
          <w:p w:rsidR="000D2B58" w:rsidRPr="00615CD4" w:rsidRDefault="000D2B58" w:rsidP="00615CD4">
            <w:pPr>
              <w:pStyle w:val="a3"/>
              <w:jc w:val="both"/>
              <w:rPr>
                <w:rFonts w:ascii="Times New Roman" w:hAnsi="Times New Roman" w:cs="Times New Roman"/>
                <w:color w:val="000000"/>
                <w:sz w:val="24"/>
                <w:szCs w:val="24"/>
              </w:rPr>
            </w:pPr>
            <w:r w:rsidRPr="00615CD4">
              <w:rPr>
                <w:rFonts w:ascii="Times New Roman" w:hAnsi="Times New Roman" w:cs="Times New Roman"/>
                <w:color w:val="000000"/>
                <w:sz w:val="24"/>
                <w:szCs w:val="24"/>
              </w:rPr>
              <w:t>Продолжить работу по организации  гражданско-правового воспитания</w:t>
            </w:r>
          </w:p>
        </w:tc>
      </w:tr>
    </w:tbl>
    <w:p w:rsidR="00BA1912" w:rsidRPr="00615CD4" w:rsidRDefault="00BA1912" w:rsidP="00615CD4">
      <w:pPr>
        <w:pStyle w:val="a3"/>
        <w:jc w:val="both"/>
        <w:rPr>
          <w:rFonts w:ascii="Times New Roman" w:hAnsi="Times New Roman" w:cs="Times New Roman"/>
          <w:sz w:val="24"/>
          <w:szCs w:val="24"/>
        </w:rPr>
      </w:pPr>
    </w:p>
    <w:p w:rsidR="000D2B58" w:rsidRPr="00615CD4" w:rsidRDefault="000D2B58" w:rsidP="00615CD4">
      <w:pPr>
        <w:pStyle w:val="a3"/>
        <w:jc w:val="both"/>
        <w:rPr>
          <w:rFonts w:ascii="Times New Roman" w:hAnsi="Times New Roman" w:cs="Times New Roman"/>
          <w:sz w:val="24"/>
          <w:szCs w:val="24"/>
        </w:rPr>
      </w:pP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Задачи:</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 xml:space="preserve">формировать основы гражданской, патриотической позиций, социально-правовой культуры; </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 xml:space="preserve">создать условия для развития инициативы и творчества обучающихся; </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 xml:space="preserve">способствовать сплочению классных коллективов; </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 xml:space="preserve">активизировать творческую деятельность; </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w:t>
      </w:r>
      <w:r w:rsidRPr="00615CD4">
        <w:rPr>
          <w:rFonts w:ascii="Times New Roman" w:hAnsi="Times New Roman" w:cs="Times New Roman"/>
          <w:sz w:val="24"/>
          <w:szCs w:val="24"/>
        </w:rPr>
        <w:tab/>
        <w:t xml:space="preserve">сохранять и укреплять здоровье обучающихся. </w:t>
      </w:r>
    </w:p>
    <w:p w:rsidR="00BA1912" w:rsidRPr="00615CD4" w:rsidRDefault="00BA1912" w:rsidP="00615CD4">
      <w:pPr>
        <w:pStyle w:val="a3"/>
        <w:jc w:val="both"/>
        <w:rPr>
          <w:rFonts w:ascii="Times New Roman" w:hAnsi="Times New Roman" w:cs="Times New Roman"/>
          <w:sz w:val="24"/>
          <w:szCs w:val="24"/>
        </w:rPr>
      </w:pPr>
      <w:r w:rsidRPr="00615CD4">
        <w:rPr>
          <w:rFonts w:ascii="Times New Roman" w:hAnsi="Times New Roman" w:cs="Times New Roman"/>
          <w:sz w:val="24"/>
          <w:szCs w:val="24"/>
        </w:rPr>
        <w:t xml:space="preserve">Работа осуществлялась по плану воспитательной работы в соответствии с программой воспитания и социализации  обучающихся МКОУ ДГ. </w:t>
      </w:r>
    </w:p>
    <w:p w:rsidR="00BA1912" w:rsidRPr="00615CD4" w:rsidRDefault="00BA1912" w:rsidP="00E965B0">
      <w:pPr>
        <w:pStyle w:val="a3"/>
        <w:ind w:firstLine="708"/>
        <w:jc w:val="both"/>
        <w:rPr>
          <w:rFonts w:ascii="Times New Roman" w:hAnsi="Times New Roman" w:cs="Times New Roman"/>
          <w:sz w:val="24"/>
          <w:szCs w:val="24"/>
        </w:rPr>
      </w:pPr>
      <w:r w:rsidRPr="00615CD4">
        <w:rPr>
          <w:rFonts w:ascii="Times New Roman" w:hAnsi="Times New Roman" w:cs="Times New Roman"/>
          <w:sz w:val="24"/>
          <w:szCs w:val="24"/>
        </w:rPr>
        <w:t xml:space="preserve">Для решения задач образовательной деятельности использовался системно-деятельностный подход, ориентированный на развитие личности каждого ребёнка.   </w:t>
      </w:r>
    </w:p>
    <w:p w:rsidR="00495B18" w:rsidRPr="00BA1912" w:rsidRDefault="00495B18" w:rsidP="00BA1912">
      <w:pPr>
        <w:spacing w:after="200" w:line="240" w:lineRule="auto"/>
        <w:ind w:left="-142" w:right="991" w:firstLine="142"/>
        <w:jc w:val="both"/>
        <w:rPr>
          <w:rFonts w:ascii="Times New Roman" w:eastAsia="Times New Roman" w:hAnsi="Times New Roman" w:cs="Times New Roman"/>
          <w:bCs/>
          <w:sz w:val="24"/>
          <w:szCs w:val="24"/>
        </w:rPr>
      </w:pPr>
    </w:p>
    <w:p w:rsidR="00E965B0" w:rsidRPr="00E965B0" w:rsidRDefault="00E965B0" w:rsidP="00E965B0">
      <w:pPr>
        <w:spacing w:after="0" w:line="240" w:lineRule="auto"/>
        <w:rPr>
          <w:rFonts w:ascii="Times New Roman" w:eastAsia="Times New Roman" w:hAnsi="Times New Roman" w:cs="Times New Roman"/>
          <w:b/>
          <w:bCs/>
          <w:i/>
          <w:iCs/>
          <w:sz w:val="24"/>
          <w:szCs w:val="24"/>
          <w:highlight w:val="yellow"/>
          <w:lang w:eastAsia="ru-RU"/>
        </w:rPr>
      </w:pPr>
    </w:p>
    <w:p w:rsidR="00E965B0" w:rsidRPr="00E965B0" w:rsidRDefault="008A5BF9" w:rsidP="008A5BF9">
      <w:pPr>
        <w:widowControl w:val="0"/>
        <w:tabs>
          <w:tab w:val="left" w:pos="900"/>
        </w:tabs>
        <w:suppressAutoHyphens/>
        <w:spacing w:after="0" w:line="100" w:lineRule="atLeast"/>
        <w:jc w:val="center"/>
        <w:rPr>
          <w:rFonts w:ascii="Times New Roman" w:eastAsia="SimSun" w:hAnsi="Times New Roman" w:cs="Mangal"/>
          <w:b/>
          <w:bCs/>
          <w:kern w:val="1"/>
          <w:sz w:val="24"/>
          <w:szCs w:val="24"/>
          <w:shd w:val="clear" w:color="auto" w:fill="FFFFFF"/>
          <w:lang w:eastAsia="hi-IN" w:bidi="hi-IN"/>
        </w:rPr>
      </w:pPr>
      <w:r>
        <w:rPr>
          <w:rFonts w:ascii="Times New Roman" w:eastAsia="SimSun" w:hAnsi="Times New Roman" w:cs="Mangal"/>
          <w:b/>
          <w:bCs/>
          <w:kern w:val="1"/>
          <w:sz w:val="24"/>
          <w:szCs w:val="24"/>
          <w:shd w:val="clear" w:color="auto" w:fill="FFFFFF"/>
          <w:lang w:val="en-US" w:eastAsia="hi-IN" w:bidi="hi-IN"/>
        </w:rPr>
        <w:t>X</w:t>
      </w:r>
      <w:r w:rsidR="00E965B0" w:rsidRPr="00E965B0">
        <w:rPr>
          <w:rFonts w:ascii="Times New Roman" w:eastAsia="SimSun" w:hAnsi="Times New Roman" w:cs="Mangal"/>
          <w:b/>
          <w:bCs/>
          <w:kern w:val="1"/>
          <w:sz w:val="24"/>
          <w:szCs w:val="24"/>
          <w:shd w:val="clear" w:color="auto" w:fill="FFFFFF"/>
          <w:lang w:eastAsia="hi-IN" w:bidi="hi-IN"/>
        </w:rPr>
        <w:t>. Условия, обеспечивающие безопасность образовательной среды</w:t>
      </w:r>
    </w:p>
    <w:p w:rsidR="00E965B0" w:rsidRPr="00E965B0" w:rsidRDefault="00E965B0" w:rsidP="00E965B0">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sidRPr="00E965B0">
        <w:rPr>
          <w:rFonts w:ascii="Times New Roman" w:eastAsia="SimSun" w:hAnsi="Times New Roman" w:cs="Times New Roman"/>
          <w:kern w:val="1"/>
          <w:sz w:val="24"/>
          <w:szCs w:val="24"/>
          <w:shd w:val="clear" w:color="auto" w:fill="FFFFFF"/>
          <w:lang w:eastAsia="hi-IN" w:bidi="hi-IN"/>
        </w:rPr>
        <w:t>В  целях обеспечения безопасности и антитеррористической защищенности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выполнение правовых актов и нормативно-технических документов по созданию здоровых и безопасных условий труда;</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усиление внимания к вопросам безопасности жизнедеятельности при изучении учебных предметов и занятий во внеурочное время;</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изучение в рамках учебного плана школы предмета ОБЖ в 5-11 классах;</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организация обучения учащихся и сотрудников школы по ГО и ЧС, ПБ, ОТ;</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выпуск в школе инструкций, памяток, брошюр на тему: «Действия обучающихся и сотрудников при возникновении экстремальных и чрезвычайных ситуаций»;</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соблюдение норм и правил  СанПиН;</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lastRenderedPageBreak/>
        <w:t>проведение своевременных инструктажей по ОТ, ПБ, ГО и ЧС обучающихся и работников;</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проведение мероприятий с сотрудниками и обучающимися школы по вопросам антикоррупционной деятельности;</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проведение специальной оценки условий труда;</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организация круглосуточной охраны школьного здания;</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проведение ежегодного мониторинга здоровья учащихся:</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организация взаимодействия педагогов и медицинских работников в интересах сохранения здоровья детей;</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установка мобильной кнопки тревожной сигнализации, физическая охрана;</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установка камер видеонаблюдения;</w:t>
      </w:r>
    </w:p>
    <w:p w:rsidR="00E965B0" w:rsidRPr="00E965B0" w:rsidRDefault="00E965B0" w:rsidP="00E965B0">
      <w:pPr>
        <w:widowControl w:val="0"/>
        <w:numPr>
          <w:ilvl w:val="0"/>
          <w:numId w:val="21"/>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проведение уроков физической культуры с учётом медицинских групп здоровья учащихся;</w:t>
      </w:r>
    </w:p>
    <w:p w:rsidR="00E965B0" w:rsidRPr="00E965B0" w:rsidRDefault="00E965B0" w:rsidP="00E965B0">
      <w:pPr>
        <w:widowControl w:val="0"/>
        <w:numPr>
          <w:ilvl w:val="0"/>
          <w:numId w:val="21"/>
        </w:numPr>
        <w:tabs>
          <w:tab w:val="left" w:pos="284"/>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регулярное проведение месячников безопасности детей,  ГО и ЧС, ПДД  по профилактике ПАВ и др.</w:t>
      </w:r>
    </w:p>
    <w:p w:rsidR="00E965B0" w:rsidRPr="00E965B0" w:rsidRDefault="00E965B0" w:rsidP="00E965B0">
      <w:pPr>
        <w:widowControl w:val="0"/>
        <w:suppressAutoHyphens/>
        <w:spacing w:after="0" w:line="240" w:lineRule="auto"/>
        <w:ind w:firstLine="708"/>
        <w:jc w:val="both"/>
        <w:rPr>
          <w:rFonts w:ascii="Times New Roman" w:eastAsia="SimSun" w:hAnsi="Times New Roman" w:cs="Mangal"/>
          <w:kern w:val="1"/>
          <w:sz w:val="24"/>
          <w:szCs w:val="24"/>
          <w:lang w:eastAsia="hi-IN" w:bidi="hi-IN"/>
        </w:rPr>
      </w:pPr>
      <w:r w:rsidRPr="00E965B0">
        <w:rPr>
          <w:rFonts w:ascii="Times New Roman" w:eastAsia="SimSun" w:hAnsi="Times New Roman" w:cs="Times New Roman"/>
          <w:kern w:val="1"/>
          <w:sz w:val="24"/>
          <w:szCs w:val="24"/>
          <w:shd w:val="clear" w:color="auto" w:fill="FFFFFF"/>
          <w:lang w:eastAsia="hi-IN" w:bidi="hi-IN"/>
        </w:rPr>
        <w:t xml:space="preserve">Одним из основных направлений деятельности школы на протяжении последних лет является работа по сохранению здоровья детей в ходе учебного процесса.   </w:t>
      </w:r>
      <w:r w:rsidRPr="00E965B0">
        <w:rPr>
          <w:rFonts w:ascii="Times New Roman" w:eastAsia="SimSun" w:hAnsi="Times New Roman" w:cs="Mangal"/>
          <w:kern w:val="1"/>
          <w:sz w:val="24"/>
          <w:szCs w:val="24"/>
          <w:lang w:eastAsia="hi-IN" w:bidi="hi-IN"/>
        </w:rPr>
        <w:t xml:space="preserve"> В начале учебного года психологом школы было проведено исследование «Отношение школьников к своему здоровью, спорту и здоровому образу жизни», анкетирование на выявление запросов учащихся в организации спортивных кружков и секций в школе. При проведении коллективного планирования на Совете школьников подводятся итоги акции «Копилка интересных дел», где собраны все инициативы учащихся по проведению различных праздников, конкурсов, соревнований. Мероприятия спортивной направленности по запросам учащихся становятся ключевыми в плане физкультурно-оздоровительной работы. Так по инициативе учащихся в школе ежегодно проводится Шахматный турнир</w:t>
      </w:r>
      <w:r>
        <w:rPr>
          <w:rFonts w:ascii="Times New Roman" w:eastAsia="SimSun" w:hAnsi="Times New Roman" w:cs="Mangal"/>
          <w:kern w:val="1"/>
          <w:sz w:val="24"/>
          <w:szCs w:val="24"/>
          <w:lang w:eastAsia="hi-IN" w:bidi="hi-IN"/>
        </w:rPr>
        <w:t>, п</w:t>
      </w:r>
      <w:r w:rsidRPr="00E965B0">
        <w:rPr>
          <w:rFonts w:ascii="Times New Roman" w:eastAsia="SimSun" w:hAnsi="Times New Roman" w:cs="Mangal"/>
          <w:kern w:val="1"/>
          <w:sz w:val="24"/>
          <w:szCs w:val="24"/>
          <w:lang w:eastAsia="hi-IN" w:bidi="hi-IN"/>
        </w:rPr>
        <w:t>роводятся соревнования по настольному теннису и дартсу, в которых участвуют команды учащихся, родителей и учителей школы. Интересно проходит конкурс «Самый спортивный класс» и «Самый здоровый класс», итоги которых подводятся в конце учебного года на основе результатов протоколов школьных спортивных соревнований, медицинского мониторинга, защиты проекта всем классом «Наша программа здоровья». Стало традицией проведение в начале учебного года организованной записи в кружки и секции. По данным опросов 34% учащихся школы занимаются в спортивных кружках и секциях. Этому способствует тесное сотрудничество школы со спортивн</w:t>
      </w:r>
      <w:r>
        <w:rPr>
          <w:rFonts w:ascii="Times New Roman" w:eastAsia="SimSun" w:hAnsi="Times New Roman" w:cs="Mangal"/>
          <w:kern w:val="1"/>
          <w:sz w:val="24"/>
          <w:szCs w:val="24"/>
          <w:lang w:eastAsia="hi-IN" w:bidi="hi-IN"/>
        </w:rPr>
        <w:t>ой детско – юношеской школой им Муса Азаева.</w:t>
      </w:r>
      <w:r w:rsidRPr="00E965B0">
        <w:rPr>
          <w:rFonts w:ascii="Times New Roman" w:eastAsia="SimSun" w:hAnsi="Times New Roman" w:cs="Mangal"/>
          <w:kern w:val="1"/>
          <w:sz w:val="24"/>
          <w:szCs w:val="24"/>
          <w:lang w:eastAsia="hi-IN" w:bidi="hi-IN"/>
        </w:rPr>
        <w:t xml:space="preserve"> Воспитать морально-волевые качества, стать сильными духом, подготовиться к военной службе помогает участие в традиционных соревнованиях </w:t>
      </w:r>
      <w:r>
        <w:rPr>
          <w:rFonts w:ascii="Times New Roman" w:eastAsia="SimSun" w:hAnsi="Times New Roman" w:cs="Mangal"/>
          <w:kern w:val="1"/>
          <w:sz w:val="24"/>
          <w:szCs w:val="24"/>
          <w:lang w:eastAsia="hi-IN" w:bidi="hi-IN"/>
        </w:rPr>
        <w:t xml:space="preserve"> , </w:t>
      </w:r>
      <w:r w:rsidRPr="00E965B0">
        <w:rPr>
          <w:rFonts w:ascii="Times New Roman" w:eastAsia="SimSun" w:hAnsi="Times New Roman" w:cs="Mangal"/>
          <w:kern w:val="1"/>
          <w:sz w:val="24"/>
          <w:szCs w:val="24"/>
          <w:lang w:eastAsia="hi-IN" w:bidi="hi-IN"/>
        </w:rPr>
        <w:t>военно-спортивных играх «Зарница», «Победа». Каждую четверть в школе проводятся дни здоровья: «Быстрее! Выше! Сильнее!», «Весне – физкульт-ура!»,  «Волшебная страна Спортландия», в которых всегда принимают участие команды учащихся, педагогов и родителей. В этом учебном году  211 учащихся школы приступили к мониторингу  физкультурного комплекса ГТО, из них 35 учащихся выполнили комплекс на серебряный значок, 19 учащихся – на золотой значок.</w:t>
      </w:r>
    </w:p>
    <w:p w:rsidR="00E965B0" w:rsidRPr="00E965B0" w:rsidRDefault="00E965B0" w:rsidP="00E965B0">
      <w:pPr>
        <w:widowControl w:val="0"/>
        <w:suppressAutoHyphens/>
        <w:spacing w:after="0" w:line="240" w:lineRule="auto"/>
        <w:ind w:firstLine="708"/>
        <w:jc w:val="both"/>
        <w:rPr>
          <w:rFonts w:ascii="Times New Roman" w:eastAsia="SimSun" w:hAnsi="Times New Roman" w:cs="Mangal"/>
          <w:kern w:val="1"/>
          <w:sz w:val="24"/>
          <w:szCs w:val="24"/>
          <w:lang w:eastAsia="hi-IN" w:bidi="hi-IN"/>
        </w:rPr>
      </w:pPr>
      <w:r w:rsidRPr="00E965B0">
        <w:rPr>
          <w:rFonts w:ascii="Times New Roman" w:eastAsia="SimSun" w:hAnsi="Times New Roman" w:cs="Mangal"/>
          <w:kern w:val="1"/>
          <w:sz w:val="24"/>
          <w:szCs w:val="24"/>
          <w:lang w:eastAsia="hi-IN" w:bidi="hi-IN"/>
        </w:rPr>
        <w:t xml:space="preserve">По результатам динамического наблюдения за здоровьем детей выявлено снижение  заболеваемости учащихся ОРВИ и гриппом  на 14 %. </w:t>
      </w:r>
    </w:p>
    <w:p w:rsidR="00E965B0" w:rsidRPr="00E965B0" w:rsidRDefault="00E965B0" w:rsidP="00E965B0">
      <w:pPr>
        <w:widowControl w:val="0"/>
        <w:suppressAutoHyphens/>
        <w:spacing w:after="0" w:line="240" w:lineRule="auto"/>
        <w:ind w:firstLine="708"/>
        <w:jc w:val="both"/>
        <w:rPr>
          <w:rFonts w:ascii="Times New Roman" w:eastAsia="SimSun" w:hAnsi="Times New Roman" w:cs="Mangal"/>
          <w:kern w:val="1"/>
          <w:sz w:val="24"/>
          <w:szCs w:val="24"/>
          <w:lang w:eastAsia="hi-IN" w:bidi="hi-IN"/>
        </w:rPr>
      </w:pPr>
      <w:r w:rsidRPr="00E965B0">
        <w:rPr>
          <w:rFonts w:ascii="Times New Roman" w:eastAsia="SimSun" w:hAnsi="Times New Roman" w:cs="Mangal"/>
          <w:kern w:val="1"/>
          <w:sz w:val="24"/>
          <w:szCs w:val="24"/>
          <w:lang w:eastAsia="hi-IN" w:bidi="hi-IN"/>
        </w:rPr>
        <w:t xml:space="preserve">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«Доктор Айболит» для младших школьников. Врач школы проводит классные часы по теме «Врачебный контроль и самоконтроль», «Я взрослею», «Простые правила гигиены» и другие. Ежегодно в школе работают специалисты Городского центра психолого-медико-социального сопровождения и консультирования школьников, которые ведут вою работу не только с детьми, но и с родителями по программе родительского всеобуча «Диалоги о здоровье». </w:t>
      </w:r>
      <w:r>
        <w:rPr>
          <w:rFonts w:ascii="Times New Roman" w:eastAsia="SimSun" w:hAnsi="Times New Roman" w:cs="Mangal"/>
          <w:kern w:val="1"/>
          <w:sz w:val="24"/>
          <w:szCs w:val="24"/>
          <w:lang w:eastAsia="hi-IN" w:bidi="hi-IN"/>
        </w:rPr>
        <w:t xml:space="preserve">Врачи ЦРБ </w:t>
      </w:r>
      <w:r w:rsidRPr="00E965B0">
        <w:rPr>
          <w:rFonts w:ascii="Times New Roman" w:eastAsia="SimSun" w:hAnsi="Times New Roman" w:cs="Mangal"/>
          <w:kern w:val="1"/>
          <w:sz w:val="24"/>
          <w:szCs w:val="24"/>
          <w:lang w:eastAsia="hi-IN" w:bidi="hi-IN"/>
        </w:rPr>
        <w:t xml:space="preserve"> проводят с учащимися школы тренинги, информационно-просветительские программы: «Табак – так ли это безобидно?», «Наркомания – правда и мифы», «Я становлюсь взрослым», «Здоровье – формула успеха», «Как противостоять стрессам». </w:t>
      </w:r>
    </w:p>
    <w:p w:rsidR="00E965B0" w:rsidRPr="00E965B0" w:rsidRDefault="00E965B0" w:rsidP="00E965B0">
      <w:pPr>
        <w:widowControl w:val="0"/>
        <w:suppressAutoHyphens/>
        <w:spacing w:after="0" w:line="240" w:lineRule="auto"/>
        <w:ind w:firstLine="708"/>
        <w:jc w:val="both"/>
        <w:rPr>
          <w:rFonts w:ascii="Times New Roman" w:eastAsia="SimSun" w:hAnsi="Times New Roman" w:cs="Mangal"/>
          <w:kern w:val="1"/>
          <w:sz w:val="24"/>
          <w:szCs w:val="24"/>
          <w:lang w:eastAsia="hi-IN" w:bidi="hi-IN"/>
        </w:rPr>
      </w:pPr>
      <w:r w:rsidRPr="00E965B0">
        <w:rPr>
          <w:rFonts w:ascii="Times New Roman" w:eastAsia="SimSun" w:hAnsi="Times New Roman" w:cs="Mangal"/>
          <w:kern w:val="1"/>
          <w:sz w:val="24"/>
          <w:szCs w:val="24"/>
          <w:lang w:eastAsia="hi-IN" w:bidi="hi-IN"/>
        </w:rPr>
        <w:lastRenderedPageBreak/>
        <w:t>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 С большим интересом учащиеся школы готовят материал для проведения радиопередач: «Безопасность на дороге», «Будь здоров!», «Учимся учиться», «Начнем день с улыбки». Один раз в неделю в радиоэфире звучит выпуск школьных новостей, где освещаются основные события школы, подводятся итоги конкурсов и соревнований, личных достижений учащихся в учебе, спорте, общественной жизни.</w:t>
      </w:r>
    </w:p>
    <w:p w:rsidR="00E965B0" w:rsidRPr="00E965B0" w:rsidRDefault="00E965B0" w:rsidP="00E965B0">
      <w:pPr>
        <w:widowControl w:val="0"/>
        <w:suppressAutoHyphens/>
        <w:spacing w:after="0" w:line="240" w:lineRule="auto"/>
        <w:ind w:firstLine="708"/>
        <w:jc w:val="both"/>
        <w:rPr>
          <w:rFonts w:ascii="Times New Roman" w:eastAsia="SimSun" w:hAnsi="Times New Roman" w:cs="Mangal"/>
          <w:kern w:val="1"/>
          <w:sz w:val="24"/>
          <w:szCs w:val="24"/>
          <w:lang w:eastAsia="hi-IN" w:bidi="hi-IN"/>
        </w:rPr>
      </w:pPr>
      <w:r w:rsidRPr="00E965B0">
        <w:rPr>
          <w:rFonts w:ascii="Times New Roman" w:eastAsia="SimSun" w:hAnsi="Times New Roman" w:cs="Mangal"/>
          <w:kern w:val="1"/>
          <w:sz w:val="24"/>
          <w:szCs w:val="24"/>
          <w:lang w:eastAsia="hi-IN" w:bidi="hi-IN"/>
        </w:rPr>
        <w:t>На протяжении нескольких лет в школе реализуется программа «Здоровье - твой выбор», отличительной особенностью которой является разработка индивидуального маршрута укрепления здоровья каждого ребенка. Планируется открыть в школе новые спортивные кружки и секции по запросам учащихся. Для более эффективного взаимодействия с родителями планируется создать родительский клуб «Формула здоровья»</w:t>
      </w:r>
    </w:p>
    <w:p w:rsidR="00E965B0" w:rsidRPr="00E965B0" w:rsidRDefault="00E965B0" w:rsidP="00E965B0">
      <w:pPr>
        <w:widowControl w:val="0"/>
        <w:suppressAutoHyphens/>
        <w:spacing w:after="0" w:line="240" w:lineRule="auto"/>
        <w:ind w:firstLine="709"/>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Вакцинопрофилактикой охвачены  более 50% здоровых учащихся, 95% учителей. Доля сотрудников, прошедших обучение и проверку зна</w:t>
      </w:r>
      <w:r w:rsidRPr="00E965B0">
        <w:rPr>
          <w:rFonts w:ascii="Times New Roman" w:eastAsia="Times New Roman" w:hAnsi="Times New Roman" w:cs="Mangal"/>
          <w:kern w:val="1"/>
          <w:sz w:val="24"/>
          <w:szCs w:val="24"/>
          <w:shd w:val="clear" w:color="auto" w:fill="FFFFFF"/>
          <w:lang w:eastAsia="hi-IN" w:bidi="hi-IN"/>
        </w:rPr>
        <w:softHyphen/>
        <w:t>ний по охране труда – 100%, доля сотрудников, сдавших экзамен по санитарно-гигиеническому минимуму – 100%.</w:t>
      </w:r>
    </w:p>
    <w:p w:rsidR="00E965B0" w:rsidRPr="00E965B0" w:rsidRDefault="00E965B0" w:rsidP="00E965B0">
      <w:pPr>
        <w:widowControl w:val="0"/>
        <w:suppressAutoHyphens/>
        <w:spacing w:after="0" w:line="240" w:lineRule="auto"/>
        <w:rPr>
          <w:rFonts w:ascii="Times New Roman" w:eastAsia="Times New Roman" w:hAnsi="Times New Roman" w:cs="Mangal"/>
          <w:kern w:val="1"/>
          <w:sz w:val="24"/>
          <w:szCs w:val="24"/>
          <w:shd w:val="clear" w:color="auto" w:fill="FFFFFF"/>
          <w:lang w:eastAsia="hi-IN" w:bidi="hi-IN"/>
        </w:rPr>
      </w:pPr>
      <w:r w:rsidRPr="00E965B0">
        <w:rPr>
          <w:rFonts w:ascii="Times New Roman" w:eastAsia="Times New Roman" w:hAnsi="Times New Roman" w:cs="Mangal"/>
          <w:kern w:val="1"/>
          <w:sz w:val="24"/>
          <w:szCs w:val="24"/>
          <w:shd w:val="clear" w:color="auto" w:fill="FFFFFF"/>
          <w:lang w:eastAsia="hi-IN" w:bidi="hi-IN"/>
        </w:rPr>
        <w:t>В 201</w:t>
      </w:r>
      <w:r>
        <w:rPr>
          <w:rFonts w:ascii="Times New Roman" w:eastAsia="Times New Roman" w:hAnsi="Times New Roman" w:cs="Mangal"/>
          <w:kern w:val="1"/>
          <w:sz w:val="24"/>
          <w:szCs w:val="24"/>
          <w:shd w:val="clear" w:color="auto" w:fill="FFFFFF"/>
          <w:lang w:eastAsia="hi-IN" w:bidi="hi-IN"/>
        </w:rPr>
        <w:t>9</w:t>
      </w:r>
      <w:r w:rsidRPr="00E965B0">
        <w:rPr>
          <w:rFonts w:ascii="Times New Roman" w:eastAsia="Times New Roman" w:hAnsi="Times New Roman" w:cs="Mangal"/>
          <w:kern w:val="1"/>
          <w:sz w:val="24"/>
          <w:szCs w:val="24"/>
          <w:shd w:val="clear" w:color="auto" w:fill="FFFFFF"/>
          <w:lang w:eastAsia="hi-IN" w:bidi="hi-IN"/>
        </w:rPr>
        <w:t xml:space="preserve">  году доля травматизма обучающихся  во время пребывания в школе составила  0,1% (1 случай),  случаев дорожно-транспортного травматизма  не было.</w:t>
      </w:r>
    </w:p>
    <w:p w:rsidR="00495B18" w:rsidRPr="00BA1912" w:rsidRDefault="00495B18" w:rsidP="00BA1912">
      <w:pPr>
        <w:spacing w:after="200" w:line="240" w:lineRule="auto"/>
        <w:ind w:left="-142" w:right="991" w:firstLine="142"/>
        <w:jc w:val="both"/>
        <w:rPr>
          <w:rFonts w:ascii="Times New Roman" w:eastAsia="Times New Roman" w:hAnsi="Times New Roman" w:cs="Times New Roman"/>
          <w:bCs/>
          <w:sz w:val="24"/>
          <w:szCs w:val="24"/>
        </w:rPr>
      </w:pPr>
    </w:p>
    <w:p w:rsidR="00495B18" w:rsidRPr="00BA1912" w:rsidRDefault="00495B18" w:rsidP="00BA1912">
      <w:pPr>
        <w:spacing w:after="0" w:line="240" w:lineRule="auto"/>
        <w:jc w:val="both"/>
        <w:rPr>
          <w:rFonts w:ascii="Times New Roman" w:hAnsi="Times New Roman" w:cs="Times New Roman"/>
          <w:sz w:val="24"/>
          <w:szCs w:val="24"/>
        </w:rPr>
      </w:pPr>
    </w:p>
    <w:p w:rsidR="00C65762" w:rsidRPr="00C65762" w:rsidRDefault="00C65762" w:rsidP="00C65762">
      <w:pPr>
        <w:spacing w:after="150" w:line="240" w:lineRule="auto"/>
        <w:jc w:val="center"/>
        <w:rPr>
          <w:rFonts w:ascii="Times New Roman" w:eastAsia="Times New Roman" w:hAnsi="Times New Roman" w:cs="Times New Roman"/>
          <w:color w:val="222222"/>
          <w:sz w:val="24"/>
          <w:szCs w:val="24"/>
          <w:lang w:eastAsia="ru-RU"/>
        </w:rPr>
      </w:pPr>
      <w:r w:rsidRPr="00C65762">
        <w:rPr>
          <w:rFonts w:ascii="Times New Roman" w:eastAsia="Times New Roman" w:hAnsi="Times New Roman" w:cs="Times New Roman"/>
          <w:b/>
          <w:bCs/>
          <w:color w:val="222222"/>
          <w:sz w:val="24"/>
          <w:szCs w:val="24"/>
          <w:lang w:eastAsia="ru-RU"/>
        </w:rPr>
        <w:t>Результаты анализа показателей деятельности организации</w:t>
      </w:r>
    </w:p>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Данные приведены по состоянию на 28 декабря 2019 года.</w:t>
      </w:r>
    </w:p>
    <w:tbl>
      <w:tblPr>
        <w:tblW w:w="5000" w:type="pct"/>
        <w:tblCellMar>
          <w:top w:w="15" w:type="dxa"/>
          <w:left w:w="15" w:type="dxa"/>
          <w:bottom w:w="15" w:type="dxa"/>
          <w:right w:w="15" w:type="dxa"/>
        </w:tblCellMar>
        <w:tblLook w:val="04A0" w:firstRow="1" w:lastRow="0" w:firstColumn="1" w:lastColumn="0" w:noHBand="0" w:noVBand="1"/>
      </w:tblPr>
      <w:tblGrid>
        <w:gridCol w:w="6340"/>
        <w:gridCol w:w="1380"/>
        <w:gridCol w:w="1785"/>
      </w:tblGrid>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b/>
                <w:bCs/>
                <w:sz w:val="24"/>
                <w:szCs w:val="24"/>
                <w:lang w:eastAsia="ru-RU"/>
              </w:rPr>
              <w:t>Показатели</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b/>
                <w:bCs/>
                <w:sz w:val="24"/>
                <w:szCs w:val="24"/>
                <w:lang w:eastAsia="ru-RU"/>
              </w:rPr>
              <w:t>Единица измерения</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b/>
                <w:bCs/>
                <w:sz w:val="24"/>
                <w:szCs w:val="24"/>
                <w:lang w:eastAsia="ru-RU"/>
              </w:rPr>
              <w:t>Количество</w:t>
            </w:r>
          </w:p>
        </w:tc>
      </w:tr>
      <w:tr w:rsidR="00C65762" w:rsidRPr="00C65762" w:rsidTr="00C65762">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b/>
                <w:bCs/>
                <w:sz w:val="24"/>
                <w:szCs w:val="24"/>
                <w:lang w:eastAsia="ru-RU"/>
              </w:rPr>
              <w:t>Образовательная деятельность</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Общая численность учащихся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8A5BF9" w:rsidRDefault="00C65762" w:rsidP="008A5BF9">
            <w:pPr>
              <w:rPr>
                <w:rFonts w:ascii="Times New Roman" w:hAnsi="Times New Roman" w:cs="Times New Roman"/>
                <w:sz w:val="24"/>
                <w:szCs w:val="24"/>
                <w:lang w:val="en-US"/>
              </w:rPr>
            </w:pPr>
            <w:r w:rsidRPr="00C65762">
              <w:rPr>
                <w:rFonts w:ascii="Times New Roman" w:hAnsi="Times New Roman" w:cs="Times New Roman"/>
                <w:sz w:val="24"/>
                <w:szCs w:val="24"/>
              </w:rPr>
              <w:t>58</w:t>
            </w:r>
            <w:r w:rsidR="008A5BF9">
              <w:rPr>
                <w:rFonts w:ascii="Times New Roman" w:hAnsi="Times New Roman" w:cs="Times New Roman"/>
                <w:sz w:val="24"/>
                <w:szCs w:val="24"/>
                <w:lang w:val="en-US"/>
              </w:rPr>
              <w:t>2</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AF2A74" w:rsidRDefault="008A5BF9" w:rsidP="00AF2A74">
            <w:pPr>
              <w:rPr>
                <w:rFonts w:ascii="Times New Roman" w:hAnsi="Times New Roman" w:cs="Times New Roman"/>
                <w:sz w:val="24"/>
                <w:szCs w:val="24"/>
              </w:rPr>
            </w:pPr>
            <w:r>
              <w:rPr>
                <w:rFonts w:ascii="Times New Roman" w:hAnsi="Times New Roman" w:cs="Times New Roman"/>
                <w:sz w:val="24"/>
                <w:szCs w:val="24"/>
                <w:lang w:val="en-US"/>
              </w:rPr>
              <w:t>22</w:t>
            </w:r>
            <w:r w:rsidR="00AF2A74">
              <w:rPr>
                <w:rFonts w:ascii="Times New Roman" w:hAnsi="Times New Roman" w:cs="Times New Roman"/>
                <w:sz w:val="24"/>
                <w:szCs w:val="24"/>
              </w:rPr>
              <w:t>7</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8A5BF9" w:rsidRDefault="008A5BF9" w:rsidP="00C65762">
            <w:pPr>
              <w:rPr>
                <w:rFonts w:ascii="Times New Roman" w:hAnsi="Times New Roman" w:cs="Times New Roman"/>
                <w:sz w:val="24"/>
                <w:szCs w:val="24"/>
                <w:lang w:val="en-US"/>
              </w:rPr>
            </w:pPr>
            <w:r>
              <w:rPr>
                <w:rFonts w:ascii="Times New Roman" w:hAnsi="Times New Roman" w:cs="Times New Roman"/>
                <w:sz w:val="24"/>
                <w:szCs w:val="24"/>
                <w:lang w:val="en-US"/>
              </w:rPr>
              <w:t>327</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8A5BF9" w:rsidRDefault="008A5BF9" w:rsidP="00C65762">
            <w:pPr>
              <w:rPr>
                <w:rFonts w:ascii="Times New Roman" w:hAnsi="Times New Roman" w:cs="Times New Roman"/>
                <w:sz w:val="24"/>
                <w:szCs w:val="24"/>
                <w:lang w:val="en-US"/>
              </w:rPr>
            </w:pPr>
            <w:r>
              <w:rPr>
                <w:rFonts w:ascii="Times New Roman" w:hAnsi="Times New Roman" w:cs="Times New Roman"/>
                <w:sz w:val="24"/>
                <w:szCs w:val="24"/>
                <w:lang w:val="en-US"/>
              </w:rPr>
              <w:t>22</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учащихся, успевающих на «4» и «5» по результатам промежуточной аттестации,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347 (41%)</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Средний балл ГИА выпускников 9 класса по русскому языку</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балл</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76AF9" w:rsidP="00C65762">
            <w:pPr>
              <w:rPr>
                <w:rFonts w:ascii="Times New Roman" w:hAnsi="Times New Roman" w:cs="Times New Roman"/>
                <w:sz w:val="24"/>
                <w:szCs w:val="24"/>
              </w:rPr>
            </w:pPr>
            <w:r>
              <w:rPr>
                <w:rFonts w:ascii="Times New Roman" w:hAnsi="Times New Roman" w:cs="Times New Roman"/>
                <w:sz w:val="24"/>
                <w:szCs w:val="24"/>
              </w:rPr>
              <w:t>33.4</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Средний балл ГИА выпускников 9 класса по математике</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балл</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76AF9" w:rsidP="00C65762">
            <w:pPr>
              <w:rPr>
                <w:rFonts w:ascii="Times New Roman" w:hAnsi="Times New Roman" w:cs="Times New Roman"/>
                <w:sz w:val="24"/>
                <w:szCs w:val="24"/>
              </w:rPr>
            </w:pPr>
            <w:r>
              <w:rPr>
                <w:rFonts w:ascii="Times New Roman" w:hAnsi="Times New Roman" w:cs="Times New Roman"/>
                <w:sz w:val="24"/>
                <w:szCs w:val="24"/>
              </w:rPr>
              <w:t>21.9</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Средний балл ЕГЭ выпускников 11 класса по русскому языку</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балл</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76AF9" w:rsidP="00C65762">
            <w:pPr>
              <w:rPr>
                <w:rFonts w:ascii="Times New Roman" w:hAnsi="Times New Roman" w:cs="Times New Roman"/>
                <w:sz w:val="24"/>
                <w:szCs w:val="24"/>
              </w:rPr>
            </w:pPr>
            <w:r>
              <w:rPr>
                <w:rFonts w:ascii="Times New Roman" w:hAnsi="Times New Roman" w:cs="Times New Roman"/>
                <w:sz w:val="24"/>
                <w:szCs w:val="24"/>
              </w:rPr>
              <w:t>70.4</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Средний балл ЕГЭ выпускников 11 класса по математике</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балл</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76AF9" w:rsidP="00C65762">
            <w:pPr>
              <w:rPr>
                <w:rFonts w:ascii="Times New Roman" w:hAnsi="Times New Roman" w:cs="Times New Roman"/>
                <w:sz w:val="24"/>
                <w:szCs w:val="24"/>
              </w:rPr>
            </w:pPr>
            <w:r>
              <w:rPr>
                <w:rFonts w:ascii="Times New Roman" w:hAnsi="Times New Roman" w:cs="Times New Roman"/>
                <w:sz w:val="24"/>
                <w:szCs w:val="24"/>
              </w:rPr>
              <w:t>3.8</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xml:space="preserve">Численность (удельный вес) выпускников 9 класса, которые получили неудовлетворительные результаты на ГИА по русскому языку, от общей численности </w:t>
            </w:r>
            <w:r w:rsidRPr="00C65762">
              <w:rPr>
                <w:rFonts w:ascii="Times New Roman" w:eastAsia="Times New Roman" w:hAnsi="Times New Roman" w:cs="Times New Roman"/>
                <w:sz w:val="24"/>
                <w:szCs w:val="24"/>
                <w:lang w:eastAsia="ru-RU"/>
              </w:rPr>
              <w:lastRenderedPageBreak/>
              <w:t>выпускников 9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lastRenderedPageBreak/>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0 (0%)</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lastRenderedPageBreak/>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0 (0%)</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0 (0%)</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w:t>
            </w:r>
          </w:p>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br/>
              <w:t>выпускников 11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8A5BF9" w:rsidP="008A5BF9">
            <w:pPr>
              <w:rPr>
                <w:rFonts w:ascii="Times New Roman" w:hAnsi="Times New Roman" w:cs="Times New Roman"/>
                <w:sz w:val="24"/>
                <w:szCs w:val="24"/>
              </w:rPr>
            </w:pPr>
            <w:r>
              <w:rPr>
                <w:rFonts w:ascii="Times New Roman" w:hAnsi="Times New Roman" w:cs="Times New Roman"/>
                <w:sz w:val="24"/>
                <w:szCs w:val="24"/>
                <w:lang w:val="en-US"/>
              </w:rPr>
              <w:t>0</w:t>
            </w:r>
            <w:r w:rsidR="00C65762" w:rsidRPr="00C65762">
              <w:rPr>
                <w:rFonts w:ascii="Times New Roman" w:hAnsi="Times New Roman" w:cs="Times New Roman"/>
                <w:sz w:val="24"/>
                <w:szCs w:val="24"/>
              </w:rPr>
              <w:t xml:space="preserve"> (</w:t>
            </w:r>
            <w:r>
              <w:rPr>
                <w:rFonts w:ascii="Times New Roman" w:hAnsi="Times New Roman" w:cs="Times New Roman"/>
                <w:sz w:val="24"/>
                <w:szCs w:val="24"/>
                <w:lang w:val="en-US"/>
              </w:rPr>
              <w:t xml:space="preserve">0 </w:t>
            </w:r>
            <w:r w:rsidR="00C65762" w:rsidRPr="00C65762">
              <w:rPr>
                <w:rFonts w:ascii="Times New Roman" w:hAnsi="Times New Roman" w:cs="Times New Roman"/>
                <w:sz w:val="24"/>
                <w:szCs w:val="24"/>
              </w:rPr>
              <w:t>%)</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выпускников 9 класса, которые не получили аттестаты, от общей численности выпускников 9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0 (0%)</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выпускников 11 класса, которые не получили аттестаты, от общей численности выпускников 11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0 (0%)</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выпускников 9 класса, которые получили аттестаты с отличием, от общей численности выпускников 9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8A5BF9" w:rsidP="008A5BF9">
            <w:pPr>
              <w:rPr>
                <w:rFonts w:ascii="Times New Roman" w:hAnsi="Times New Roman" w:cs="Times New Roman"/>
                <w:sz w:val="24"/>
                <w:szCs w:val="24"/>
              </w:rPr>
            </w:pPr>
            <w:r>
              <w:rPr>
                <w:rFonts w:ascii="Times New Roman" w:hAnsi="Times New Roman" w:cs="Times New Roman"/>
                <w:sz w:val="24"/>
                <w:szCs w:val="24"/>
                <w:lang w:val="en-US"/>
              </w:rPr>
              <w:t>12</w:t>
            </w:r>
            <w:r w:rsidR="00C65762" w:rsidRPr="00C65762">
              <w:rPr>
                <w:rFonts w:ascii="Times New Roman" w:hAnsi="Times New Roman" w:cs="Times New Roman"/>
                <w:sz w:val="24"/>
                <w:szCs w:val="24"/>
              </w:rPr>
              <w:t xml:space="preserve"> (27%)</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выпускников 11 класса, которые получили аттестаты с отличием, от общей численности выпускников 11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8A5BF9" w:rsidP="008A5BF9">
            <w:pPr>
              <w:rPr>
                <w:rFonts w:ascii="Times New Roman" w:hAnsi="Times New Roman" w:cs="Times New Roman"/>
                <w:sz w:val="24"/>
                <w:szCs w:val="24"/>
              </w:rPr>
            </w:pPr>
            <w:r>
              <w:rPr>
                <w:rFonts w:ascii="Times New Roman" w:hAnsi="Times New Roman" w:cs="Times New Roman"/>
                <w:sz w:val="24"/>
                <w:szCs w:val="24"/>
                <w:lang w:val="en-US"/>
              </w:rPr>
              <w:t>1</w:t>
            </w:r>
            <w:r w:rsidR="00C65762" w:rsidRPr="00C65762">
              <w:rPr>
                <w:rFonts w:ascii="Times New Roman" w:hAnsi="Times New Roman" w:cs="Times New Roman"/>
                <w:sz w:val="24"/>
                <w:szCs w:val="24"/>
              </w:rPr>
              <w:t xml:space="preserve"> (1</w:t>
            </w:r>
            <w:r>
              <w:rPr>
                <w:rFonts w:ascii="Times New Roman" w:hAnsi="Times New Roman" w:cs="Times New Roman"/>
                <w:sz w:val="24"/>
                <w:szCs w:val="24"/>
                <w:lang w:val="en-US"/>
              </w:rPr>
              <w:t>1</w:t>
            </w:r>
            <w:r w:rsidR="00C65762" w:rsidRPr="00C65762">
              <w:rPr>
                <w:rFonts w:ascii="Times New Roman" w:hAnsi="Times New Roman" w:cs="Times New Roman"/>
                <w:sz w:val="24"/>
                <w:szCs w:val="24"/>
              </w:rPr>
              <w:t>%)</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учащихся, которые принимали участие в олимпиадах, смотрах, конкурсах,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45 (5%)</w:t>
            </w:r>
          </w:p>
        </w:tc>
      </w:tr>
      <w:tr w:rsidR="00C65762" w:rsidRPr="00C65762" w:rsidTr="00C65762">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 </w:t>
            </w:r>
          </w:p>
        </w:tc>
      </w:tr>
      <w:tr w:rsidR="00C65762" w:rsidRPr="00C65762" w:rsidTr="00C65762">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регионального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76AF9" w:rsidRDefault="00C76AF9" w:rsidP="008A5BF9">
            <w:pPr>
              <w:rPr>
                <w:rFonts w:ascii="Times New Roman" w:hAnsi="Times New Roman" w:cs="Times New Roman"/>
                <w:sz w:val="24"/>
                <w:szCs w:val="24"/>
              </w:rPr>
            </w:pPr>
            <w:r>
              <w:rPr>
                <w:rFonts w:ascii="Times New Roman" w:hAnsi="Times New Roman" w:cs="Times New Roman"/>
                <w:sz w:val="24"/>
                <w:szCs w:val="24"/>
              </w:rPr>
              <w:t>0 (0%)</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федерального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0 (0%)</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международного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0 (0%)</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8A5BF9" w:rsidP="008A5BF9">
            <w:pPr>
              <w:rPr>
                <w:rFonts w:ascii="Times New Roman" w:hAnsi="Times New Roman" w:cs="Times New Roman"/>
                <w:sz w:val="24"/>
                <w:szCs w:val="24"/>
              </w:rPr>
            </w:pPr>
            <w:r>
              <w:rPr>
                <w:rFonts w:ascii="Times New Roman" w:hAnsi="Times New Roman" w:cs="Times New Roman"/>
                <w:sz w:val="24"/>
                <w:szCs w:val="24"/>
                <w:lang w:val="en-US"/>
              </w:rPr>
              <w:t>236</w:t>
            </w:r>
            <w:r w:rsidR="00C65762" w:rsidRPr="00C65762">
              <w:rPr>
                <w:rFonts w:ascii="Times New Roman" w:hAnsi="Times New Roman" w:cs="Times New Roman"/>
                <w:sz w:val="24"/>
                <w:szCs w:val="24"/>
              </w:rPr>
              <w:t xml:space="preserve"> (</w:t>
            </w:r>
            <w:r>
              <w:rPr>
                <w:rFonts w:ascii="Times New Roman" w:hAnsi="Times New Roman" w:cs="Times New Roman"/>
                <w:sz w:val="24"/>
                <w:szCs w:val="24"/>
                <w:lang w:val="en-US"/>
              </w:rPr>
              <w:t xml:space="preserve">46 </w:t>
            </w:r>
            <w:r w:rsidR="00C65762" w:rsidRPr="00C65762">
              <w:rPr>
                <w:rFonts w:ascii="Times New Roman" w:hAnsi="Times New Roman" w:cs="Times New Roman"/>
                <w:sz w:val="24"/>
                <w:szCs w:val="24"/>
              </w:rPr>
              <w:t>%)</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учащихся по программам профильного обучения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0 (0%)</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xml:space="preserve">Численность (удельный вес) учащихся по программам с </w:t>
            </w:r>
            <w:r w:rsidRPr="00C65762">
              <w:rPr>
                <w:rFonts w:ascii="Times New Roman" w:eastAsia="Times New Roman" w:hAnsi="Times New Roman" w:cs="Times New Roman"/>
                <w:sz w:val="24"/>
                <w:szCs w:val="24"/>
                <w:lang w:eastAsia="ru-RU"/>
              </w:rPr>
              <w:lastRenderedPageBreak/>
              <w:t>применением дистанционных образовательных технологий, электронного обучения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lastRenderedPageBreak/>
              <w:t xml:space="preserve">человек </w:t>
            </w:r>
            <w:r w:rsidRPr="00C65762">
              <w:rPr>
                <w:rFonts w:ascii="Times New Roman" w:eastAsia="Times New Roman" w:hAnsi="Times New Roman" w:cs="Times New Roman"/>
                <w:sz w:val="24"/>
                <w:szCs w:val="24"/>
                <w:lang w:eastAsia="ru-RU"/>
              </w:rPr>
              <w:lastRenderedPageBreak/>
              <w:t>(процент)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lastRenderedPageBreak/>
              <w:t>0 (0%)</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lastRenderedPageBreak/>
              <w:t>Численность (удельный вес) учащихся в рамках сетевой формы реализации образовательных программ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0 (0%)</w:t>
            </w:r>
          </w:p>
        </w:tc>
      </w:tr>
      <w:tr w:rsidR="00C65762" w:rsidRPr="00C65762" w:rsidTr="00C65762">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Общая численность педработников, в том числе количество педработников:</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 </w:t>
            </w:r>
          </w:p>
        </w:tc>
      </w:tr>
      <w:tr w:rsidR="00C65762" w:rsidRPr="00C65762" w:rsidTr="00C65762">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333AAC" w:rsidRDefault="008A5BF9" w:rsidP="00333AAC">
            <w:pPr>
              <w:rPr>
                <w:rFonts w:ascii="Times New Roman" w:hAnsi="Times New Roman" w:cs="Times New Roman"/>
                <w:sz w:val="24"/>
                <w:szCs w:val="24"/>
              </w:rPr>
            </w:pPr>
            <w:r>
              <w:rPr>
                <w:rFonts w:ascii="Times New Roman" w:hAnsi="Times New Roman" w:cs="Times New Roman"/>
                <w:sz w:val="24"/>
                <w:szCs w:val="24"/>
                <w:lang w:val="en-US"/>
              </w:rPr>
              <w:t>6</w:t>
            </w:r>
            <w:r w:rsidR="00333AAC">
              <w:rPr>
                <w:rFonts w:ascii="Times New Roman" w:hAnsi="Times New Roman" w:cs="Times New Roman"/>
                <w:sz w:val="24"/>
                <w:szCs w:val="24"/>
              </w:rPr>
              <w:t>0</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высшим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333AAC" w:rsidRDefault="008A5BF9" w:rsidP="00333AAC">
            <w:pPr>
              <w:rPr>
                <w:rFonts w:ascii="Times New Roman" w:hAnsi="Times New Roman" w:cs="Times New Roman"/>
                <w:sz w:val="24"/>
                <w:szCs w:val="24"/>
              </w:rPr>
            </w:pPr>
            <w:r>
              <w:rPr>
                <w:rFonts w:ascii="Times New Roman" w:hAnsi="Times New Roman" w:cs="Times New Roman"/>
                <w:sz w:val="24"/>
                <w:szCs w:val="24"/>
                <w:lang w:val="en-US"/>
              </w:rPr>
              <w:t>5</w:t>
            </w:r>
            <w:r w:rsidR="00333AAC">
              <w:rPr>
                <w:rFonts w:ascii="Times New Roman" w:hAnsi="Times New Roman" w:cs="Times New Roman"/>
                <w:sz w:val="24"/>
                <w:szCs w:val="24"/>
              </w:rPr>
              <w:t>1</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333AAC" w:rsidRDefault="00333AAC" w:rsidP="00C65762">
            <w:pPr>
              <w:rPr>
                <w:rFonts w:ascii="Times New Roman" w:hAnsi="Times New Roman" w:cs="Times New Roman"/>
                <w:sz w:val="24"/>
                <w:szCs w:val="24"/>
              </w:rPr>
            </w:pPr>
            <w:r>
              <w:rPr>
                <w:rFonts w:ascii="Times New Roman" w:hAnsi="Times New Roman" w:cs="Times New Roman"/>
                <w:sz w:val="24"/>
                <w:szCs w:val="24"/>
              </w:rPr>
              <w:t>9</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средним профессиональным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333AAC" w:rsidRDefault="00333AAC" w:rsidP="00C65762">
            <w:pPr>
              <w:rPr>
                <w:rFonts w:ascii="Times New Roman" w:hAnsi="Times New Roman" w:cs="Times New Roman"/>
                <w:sz w:val="24"/>
                <w:szCs w:val="24"/>
              </w:rPr>
            </w:pPr>
            <w:r>
              <w:rPr>
                <w:rFonts w:ascii="Times New Roman" w:hAnsi="Times New Roman" w:cs="Times New Roman"/>
                <w:sz w:val="24"/>
                <w:szCs w:val="24"/>
              </w:rPr>
              <w:t>9</w:t>
            </w:r>
          </w:p>
        </w:tc>
      </w:tr>
      <w:tr w:rsidR="00C65762" w:rsidRPr="00C65762" w:rsidTr="00C65762">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педработников с квалификационной категорией от общей численности таких работников, в том числе:</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 </w:t>
            </w:r>
          </w:p>
        </w:tc>
      </w:tr>
      <w:tr w:rsidR="00C65762" w:rsidRPr="00C65762" w:rsidTr="00C65762">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с высшей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15 (29%)</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первой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8A5BF9" w:rsidP="00C65762">
            <w:pPr>
              <w:rPr>
                <w:rFonts w:ascii="Times New Roman" w:hAnsi="Times New Roman" w:cs="Times New Roman"/>
                <w:sz w:val="24"/>
                <w:szCs w:val="24"/>
              </w:rPr>
            </w:pPr>
            <w:r>
              <w:rPr>
                <w:rFonts w:ascii="Times New Roman" w:hAnsi="Times New Roman" w:cs="Times New Roman"/>
                <w:sz w:val="24"/>
                <w:szCs w:val="24"/>
                <w:lang w:val="en-US"/>
              </w:rPr>
              <w:t>7</w:t>
            </w:r>
            <w:r w:rsidR="00C65762" w:rsidRPr="00C65762">
              <w:rPr>
                <w:rFonts w:ascii="Times New Roman" w:hAnsi="Times New Roman" w:cs="Times New Roman"/>
                <w:sz w:val="24"/>
                <w:szCs w:val="24"/>
              </w:rPr>
              <w:t xml:space="preserve"> (23%)</w:t>
            </w:r>
          </w:p>
        </w:tc>
      </w:tr>
      <w:tr w:rsidR="00C65762" w:rsidRPr="00C65762" w:rsidTr="00C65762">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педработников от общей численности таких работников с педагогическим стажем:</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 </w:t>
            </w:r>
          </w:p>
        </w:tc>
      </w:tr>
      <w:tr w:rsidR="00C65762" w:rsidRPr="00C65762" w:rsidTr="00C65762">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до 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8A5BF9" w:rsidP="00C65762">
            <w:pPr>
              <w:rPr>
                <w:rFonts w:ascii="Times New Roman" w:hAnsi="Times New Roman" w:cs="Times New Roman"/>
                <w:sz w:val="24"/>
                <w:szCs w:val="24"/>
              </w:rPr>
            </w:pPr>
            <w:r>
              <w:rPr>
                <w:rFonts w:ascii="Times New Roman" w:hAnsi="Times New Roman" w:cs="Times New Roman"/>
                <w:sz w:val="24"/>
                <w:szCs w:val="24"/>
                <w:lang w:val="en-US"/>
              </w:rPr>
              <w:t>5</w:t>
            </w:r>
            <w:r w:rsidR="00C65762" w:rsidRPr="00C65762">
              <w:rPr>
                <w:rFonts w:ascii="Times New Roman" w:hAnsi="Times New Roman" w:cs="Times New Roman"/>
                <w:sz w:val="24"/>
                <w:szCs w:val="24"/>
              </w:rPr>
              <w:t xml:space="preserve"> (29%)</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больше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8A5BF9" w:rsidP="00C65762">
            <w:pPr>
              <w:rPr>
                <w:rFonts w:ascii="Times New Roman" w:hAnsi="Times New Roman" w:cs="Times New Roman"/>
                <w:sz w:val="24"/>
                <w:szCs w:val="24"/>
              </w:rPr>
            </w:pPr>
            <w:r>
              <w:rPr>
                <w:rFonts w:ascii="Times New Roman" w:hAnsi="Times New Roman" w:cs="Times New Roman"/>
                <w:sz w:val="24"/>
                <w:szCs w:val="24"/>
                <w:lang w:val="en-US"/>
              </w:rPr>
              <w:t>6</w:t>
            </w:r>
            <w:r w:rsidR="00C65762" w:rsidRPr="00C65762">
              <w:rPr>
                <w:rFonts w:ascii="Times New Roman" w:hAnsi="Times New Roman" w:cs="Times New Roman"/>
                <w:sz w:val="24"/>
                <w:szCs w:val="24"/>
              </w:rPr>
              <w:t xml:space="preserve"> (4%)</w:t>
            </w:r>
          </w:p>
        </w:tc>
      </w:tr>
      <w:tr w:rsidR="00C65762" w:rsidRPr="00C65762" w:rsidTr="00C65762">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педработников от общей численности таких работников в возрасте:</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 </w:t>
            </w:r>
          </w:p>
        </w:tc>
      </w:tr>
      <w:tr w:rsidR="00C65762" w:rsidRPr="00C65762" w:rsidTr="00C65762">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до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12 (23%)</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от 55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7 (14%)</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35 (73%)</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20 (42%)</w:t>
            </w:r>
          </w:p>
        </w:tc>
      </w:tr>
      <w:tr w:rsidR="00C65762" w:rsidRPr="00C65762" w:rsidTr="00C65762">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Инфраструктура</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lastRenderedPageBreak/>
              <w:t>Количество компьютеров в расчете на одного учащегося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единиц</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0,175</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единиц</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7</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Наличие в школе системы электронного документооборота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да/нет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да</w:t>
            </w:r>
          </w:p>
        </w:tc>
      </w:tr>
      <w:tr w:rsidR="00C65762" w:rsidRPr="00C65762" w:rsidTr="00C65762">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Наличие в школе читального зала библиотеки, в том числе наличие в ней:</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да/нет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да</w:t>
            </w:r>
          </w:p>
        </w:tc>
      </w:tr>
      <w:tr w:rsidR="00C65762" w:rsidRPr="00C65762" w:rsidTr="00C65762">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рабочих мест для работы на компьютере или ноутбуке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да</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медиатеки</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да</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средств сканирования и распознавания текста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да</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выхода в интернет с библиотечных компьютеров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да</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 системы контроля распечатки материалов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да</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8A5BF9" w:rsidP="00C65762">
            <w:pPr>
              <w:rPr>
                <w:rFonts w:ascii="Times New Roman" w:hAnsi="Times New Roman" w:cs="Times New Roman"/>
                <w:sz w:val="24"/>
                <w:szCs w:val="24"/>
              </w:rPr>
            </w:pPr>
            <w:r>
              <w:rPr>
                <w:rFonts w:ascii="Times New Roman" w:hAnsi="Times New Roman" w:cs="Times New Roman"/>
                <w:sz w:val="24"/>
                <w:szCs w:val="24"/>
                <w:lang w:val="en-US"/>
              </w:rPr>
              <w:t>432</w:t>
            </w:r>
            <w:r w:rsidR="00C65762" w:rsidRPr="00C65762">
              <w:rPr>
                <w:rFonts w:ascii="Times New Roman" w:hAnsi="Times New Roman" w:cs="Times New Roman"/>
                <w:sz w:val="24"/>
                <w:szCs w:val="24"/>
              </w:rPr>
              <w:t xml:space="preserve"> (100%)</w:t>
            </w:r>
          </w:p>
        </w:tc>
      </w:tr>
      <w:tr w:rsidR="00C65762" w:rsidRPr="00C65762" w:rsidTr="00C65762">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Общая площадь помещений для образовательного процесса в расчете на одного обучающегося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spacing w:after="0" w:line="255" w:lineRule="atLeast"/>
              <w:jc w:val="center"/>
              <w:rPr>
                <w:rFonts w:ascii="Times New Roman" w:eastAsia="Times New Roman" w:hAnsi="Times New Roman" w:cs="Times New Roman"/>
                <w:sz w:val="24"/>
                <w:szCs w:val="24"/>
                <w:lang w:eastAsia="ru-RU"/>
              </w:rPr>
            </w:pPr>
            <w:r w:rsidRPr="00C65762">
              <w:rPr>
                <w:rFonts w:ascii="Times New Roman" w:eastAsia="Times New Roman" w:hAnsi="Times New Roman" w:cs="Times New Roman"/>
                <w:sz w:val="24"/>
                <w:szCs w:val="24"/>
                <w:lang w:eastAsia="ru-RU"/>
              </w:rPr>
              <w:t>кв. м</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65762" w:rsidRPr="00C65762" w:rsidRDefault="00C65762" w:rsidP="00C65762">
            <w:pPr>
              <w:rPr>
                <w:rFonts w:ascii="Times New Roman" w:hAnsi="Times New Roman" w:cs="Times New Roman"/>
                <w:sz w:val="24"/>
                <w:szCs w:val="24"/>
              </w:rPr>
            </w:pPr>
            <w:r w:rsidRPr="00C65762">
              <w:rPr>
                <w:rFonts w:ascii="Times New Roman" w:hAnsi="Times New Roman" w:cs="Times New Roman"/>
                <w:sz w:val="24"/>
                <w:szCs w:val="24"/>
              </w:rPr>
              <w:t>3,13</w:t>
            </w:r>
          </w:p>
        </w:tc>
      </w:tr>
    </w:tbl>
    <w:p w:rsidR="00C65762" w:rsidRPr="008A5BF9" w:rsidRDefault="00C65762" w:rsidP="008A5BF9">
      <w:pPr>
        <w:rPr>
          <w:rFonts w:ascii="Times New Roman" w:hAnsi="Times New Roman" w:cs="Times New Roman"/>
          <w:sz w:val="24"/>
          <w:szCs w:val="24"/>
        </w:rPr>
      </w:pPr>
      <w:r w:rsidRPr="008A5BF9">
        <w:rPr>
          <w:rFonts w:ascii="Times New Roman" w:hAnsi="Times New Roman" w:cs="Times New Roman"/>
          <w:sz w:val="24"/>
          <w:szCs w:val="24"/>
        </w:rPr>
        <w:t>Анализ </w:t>
      </w:r>
    </w:p>
    <w:p w:rsidR="00C65762" w:rsidRPr="008A5BF9" w:rsidRDefault="00C65762" w:rsidP="008A5BF9">
      <w:pPr>
        <w:rPr>
          <w:rFonts w:ascii="Times New Roman" w:hAnsi="Times New Roman" w:cs="Times New Roman"/>
          <w:sz w:val="24"/>
          <w:szCs w:val="24"/>
        </w:rPr>
      </w:pPr>
      <w:r w:rsidRPr="008A5BF9">
        <w:rPr>
          <w:rFonts w:ascii="Times New Roman" w:hAnsi="Times New Roman" w:cs="Times New Roman"/>
          <w:sz w:val="24"/>
          <w:szCs w:val="24"/>
        </w:rPr>
        <w:t> показателей указывает на то, что Школа имеет достаточную инфраструктуру, которая соответствует требованиям  </w:t>
      </w:r>
      <w:hyperlink r:id="rId11" w:anchor="/document/99/902256369/" w:history="1">
        <w:r w:rsidRPr="008A5BF9">
          <w:rPr>
            <w:rStyle w:val="afa"/>
            <w:rFonts w:ascii="Times New Roman" w:hAnsi="Times New Roman" w:cs="Times New Roman"/>
            <w:sz w:val="24"/>
            <w:szCs w:val="24"/>
          </w:rPr>
          <w:t>СанПиН 2.4.2.2821-10</w:t>
        </w:r>
      </w:hyperlink>
      <w:r w:rsidRPr="008A5BF9">
        <w:rPr>
          <w:rFonts w:ascii="Times New Roman" w:hAnsi="Times New Roman" w:cs="Times New Roman"/>
          <w:sz w:val="24"/>
          <w:szCs w:val="24"/>
        </w:rPr>
        <w:t>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495B18" w:rsidRPr="00BA1912" w:rsidRDefault="00495B18" w:rsidP="00BA1912">
      <w:pPr>
        <w:jc w:val="both"/>
        <w:rPr>
          <w:rFonts w:ascii="Times New Roman" w:hAnsi="Times New Roman" w:cs="Times New Roman"/>
          <w:sz w:val="24"/>
          <w:szCs w:val="24"/>
        </w:rPr>
      </w:pPr>
    </w:p>
    <w:sectPr w:rsidR="00495B18" w:rsidRPr="00BA1912" w:rsidSect="00AE55A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6E" w:rsidRDefault="003D226E">
      <w:pPr>
        <w:spacing w:after="0" w:line="240" w:lineRule="auto"/>
      </w:pPr>
      <w:r>
        <w:separator/>
      </w:r>
    </w:p>
  </w:endnote>
  <w:endnote w:type="continuationSeparator" w:id="0">
    <w:p w:rsidR="003D226E" w:rsidRDefault="003D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6E" w:rsidRDefault="003D226E">
      <w:pPr>
        <w:spacing w:after="0" w:line="240" w:lineRule="auto"/>
      </w:pPr>
      <w:r>
        <w:separator/>
      </w:r>
    </w:p>
  </w:footnote>
  <w:footnote w:type="continuationSeparator" w:id="0">
    <w:p w:rsidR="003D226E" w:rsidRDefault="003D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4"/>
      <w:numFmt w:val="decimal"/>
      <w:lvlText w:val="%1."/>
      <w:lvlJc w:val="left"/>
      <w:pPr>
        <w:tabs>
          <w:tab w:val="num" w:pos="644"/>
        </w:tabs>
        <w:ind w:left="644" w:hanging="360"/>
      </w:pPr>
      <w:rPr>
        <w:sz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4" w15:restartNumberingAfterBreak="0">
    <w:nsid w:val="01BF2C38"/>
    <w:multiLevelType w:val="hybridMultilevel"/>
    <w:tmpl w:val="5DDC4398"/>
    <w:lvl w:ilvl="0" w:tplc="5608DD0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8491A44"/>
    <w:multiLevelType w:val="multilevel"/>
    <w:tmpl w:val="A73C4B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4E3165"/>
    <w:multiLevelType w:val="multilevel"/>
    <w:tmpl w:val="39A6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E7456"/>
    <w:multiLevelType w:val="multilevel"/>
    <w:tmpl w:val="BBCC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60669"/>
    <w:multiLevelType w:val="hybridMultilevel"/>
    <w:tmpl w:val="4C0AA926"/>
    <w:lvl w:ilvl="0" w:tplc="BB089B46">
      <w:start w:val="4"/>
      <w:numFmt w:val="upperRoman"/>
      <w:lvlText w:val="%1."/>
      <w:lvlJc w:val="left"/>
      <w:pPr>
        <w:ind w:left="1146"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2EF51886"/>
    <w:multiLevelType w:val="hybridMultilevel"/>
    <w:tmpl w:val="E5A0ECB0"/>
    <w:lvl w:ilvl="0" w:tplc="2EB08C64">
      <w:start w:val="1"/>
      <w:numFmt w:val="bullet"/>
      <w:lvlText w:val=""/>
      <w:lvlJc w:val="left"/>
      <w:pPr>
        <w:ind w:left="578" w:hanging="360"/>
      </w:pPr>
      <w:rPr>
        <w:rFonts w:ascii="Wingdings" w:hAnsi="Wingdings" w:hint="default"/>
      </w:rPr>
    </w:lvl>
    <w:lvl w:ilvl="1" w:tplc="544A36B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FA20AD8"/>
    <w:multiLevelType w:val="multilevel"/>
    <w:tmpl w:val="69D2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D52F5"/>
    <w:multiLevelType w:val="hybridMultilevel"/>
    <w:tmpl w:val="90824EDA"/>
    <w:lvl w:ilvl="0" w:tplc="A50AE144">
      <w:start w:val="4"/>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D0D625D"/>
    <w:multiLevelType w:val="hybridMultilevel"/>
    <w:tmpl w:val="977C0B74"/>
    <w:lvl w:ilvl="0" w:tplc="8B00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48184B"/>
    <w:multiLevelType w:val="hybridMultilevel"/>
    <w:tmpl w:val="B60EC3C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EB6F67"/>
    <w:multiLevelType w:val="multilevel"/>
    <w:tmpl w:val="0F92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71D37"/>
    <w:multiLevelType w:val="hybridMultilevel"/>
    <w:tmpl w:val="03343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1F2B28"/>
    <w:multiLevelType w:val="multilevel"/>
    <w:tmpl w:val="B06E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9711DD"/>
    <w:multiLevelType w:val="multilevel"/>
    <w:tmpl w:val="0738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900A3D"/>
    <w:multiLevelType w:val="hybridMultilevel"/>
    <w:tmpl w:val="CE2C209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7AC391D"/>
    <w:multiLevelType w:val="multilevel"/>
    <w:tmpl w:val="9E128052"/>
    <w:lvl w:ilvl="0">
      <w:start w:val="4"/>
      <w:numFmt w:val="decimal"/>
      <w:lvlText w:val="%1-"/>
      <w:lvlJc w:val="left"/>
      <w:rPr>
        <w:rFonts w:ascii="Times New Roman" w:eastAsia="Times New Roman" w:hAnsi="Times New Roman" w:cs="Times New Roman"/>
        <w:b w:val="0"/>
        <w:bCs w:val="0"/>
        <w:i w:val="0"/>
        <w:iCs w:val="0"/>
        <w:smallCaps w:val="0"/>
        <w:strike w:val="0"/>
        <w:color w:val="5B5B5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0129E2"/>
    <w:multiLevelType w:val="hybridMultilevel"/>
    <w:tmpl w:val="1DC4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280835"/>
    <w:multiLevelType w:val="multilevel"/>
    <w:tmpl w:val="00C8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C6322"/>
    <w:multiLevelType w:val="hybridMultilevel"/>
    <w:tmpl w:val="A0685F02"/>
    <w:lvl w:ilvl="0" w:tplc="54F6C2DC">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9E55698"/>
    <w:multiLevelType w:val="hybridMultilevel"/>
    <w:tmpl w:val="A448DDFE"/>
    <w:lvl w:ilvl="0" w:tplc="0FE64B36">
      <w:start w:val="1"/>
      <w:numFmt w:val="decimal"/>
      <w:lvlText w:val="%1."/>
      <w:lvlJc w:val="left"/>
      <w:pPr>
        <w:ind w:left="720" w:hanging="360"/>
      </w:pPr>
      <w:rPr>
        <w:rFonts w:ascii="Cambria" w:hAnsi="Cambria" w:cs="Cambria" w:hint="default"/>
        <w:b/>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1B4D84"/>
    <w:multiLevelType w:val="multilevel"/>
    <w:tmpl w:val="22EE6A3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7D421908"/>
    <w:multiLevelType w:val="multilevel"/>
    <w:tmpl w:val="1256DF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4E380B"/>
    <w:multiLevelType w:val="hybridMultilevel"/>
    <w:tmpl w:val="BCA23890"/>
    <w:lvl w:ilvl="0" w:tplc="6EE012EE">
      <w:start w:val="5"/>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15:restartNumberingAfterBreak="0">
    <w:nsid w:val="7FBE6AE2"/>
    <w:multiLevelType w:val="multilevel"/>
    <w:tmpl w:val="AD2E63B6"/>
    <w:lvl w:ilvl="0">
      <w:start w:val="1"/>
      <w:numFmt w:val="decimal"/>
      <w:lvlText w:val="%1."/>
      <w:lvlJc w:val="left"/>
      <w:rPr>
        <w:rFonts w:ascii="Times New Roman" w:eastAsia="Times New Roman" w:hAnsi="Times New Roman" w:cs="Times New Roman"/>
        <w:b/>
        <w:bCs/>
        <w:i w:val="0"/>
        <w:iCs w:val="0"/>
        <w:smallCaps w:val="0"/>
        <w:strike w:val="0"/>
        <w:color w:val="5B5B5B"/>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5B5B5B"/>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5"/>
  </w:num>
  <w:num w:numId="3">
    <w:abstractNumId w:val="20"/>
  </w:num>
  <w:num w:numId="4">
    <w:abstractNumId w:val="22"/>
  </w:num>
  <w:num w:numId="5">
    <w:abstractNumId w:val="2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25"/>
  </w:num>
  <w:num w:numId="13">
    <w:abstractNumId w:val="0"/>
  </w:num>
  <w:num w:numId="14">
    <w:abstractNumId w:val="13"/>
  </w:num>
  <w:num w:numId="15">
    <w:abstractNumId w:val="11"/>
  </w:num>
  <w:num w:numId="16">
    <w:abstractNumId w:val="1"/>
  </w:num>
  <w:num w:numId="17">
    <w:abstractNumId w:val="26"/>
  </w:num>
  <w:num w:numId="18">
    <w:abstractNumId w:val="2"/>
  </w:num>
  <w:num w:numId="19">
    <w:abstractNumId w:val="12"/>
  </w:num>
  <w:num w:numId="20">
    <w:abstractNumId w:val="3"/>
  </w:num>
  <w:num w:numId="21">
    <w:abstractNumId w:val="5"/>
  </w:num>
  <w:num w:numId="22">
    <w:abstractNumId w:val="6"/>
  </w:num>
  <w:num w:numId="23">
    <w:abstractNumId w:val="16"/>
  </w:num>
  <w:num w:numId="24">
    <w:abstractNumId w:val="21"/>
  </w:num>
  <w:num w:numId="25">
    <w:abstractNumId w:val="17"/>
  </w:num>
  <w:num w:numId="26">
    <w:abstractNumId w:val="7"/>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8B"/>
    <w:rsid w:val="000434F0"/>
    <w:rsid w:val="000613E6"/>
    <w:rsid w:val="000772C6"/>
    <w:rsid w:val="000B51D2"/>
    <w:rsid w:val="000D2B58"/>
    <w:rsid w:val="000D332A"/>
    <w:rsid w:val="000D3982"/>
    <w:rsid w:val="000F0ABE"/>
    <w:rsid w:val="0012607C"/>
    <w:rsid w:val="00203E54"/>
    <w:rsid w:val="00220027"/>
    <w:rsid w:val="00227F80"/>
    <w:rsid w:val="002B3C8C"/>
    <w:rsid w:val="002D575F"/>
    <w:rsid w:val="00304F73"/>
    <w:rsid w:val="003331E1"/>
    <w:rsid w:val="00333AAC"/>
    <w:rsid w:val="00346C11"/>
    <w:rsid w:val="00396D59"/>
    <w:rsid w:val="003D226E"/>
    <w:rsid w:val="004102E6"/>
    <w:rsid w:val="0044245B"/>
    <w:rsid w:val="004464FC"/>
    <w:rsid w:val="004527F7"/>
    <w:rsid w:val="00463FD4"/>
    <w:rsid w:val="00495B18"/>
    <w:rsid w:val="00526A5F"/>
    <w:rsid w:val="00547B5F"/>
    <w:rsid w:val="00573B62"/>
    <w:rsid w:val="005E4CF7"/>
    <w:rsid w:val="00615CD4"/>
    <w:rsid w:val="00620CA7"/>
    <w:rsid w:val="006319BC"/>
    <w:rsid w:val="00655CAF"/>
    <w:rsid w:val="006C418B"/>
    <w:rsid w:val="00755CBD"/>
    <w:rsid w:val="00817783"/>
    <w:rsid w:val="008A5BF9"/>
    <w:rsid w:val="009C6393"/>
    <w:rsid w:val="00A11EEE"/>
    <w:rsid w:val="00A207C7"/>
    <w:rsid w:val="00AE2D60"/>
    <w:rsid w:val="00AE55A1"/>
    <w:rsid w:val="00AF2A74"/>
    <w:rsid w:val="00BA1912"/>
    <w:rsid w:val="00BB0F71"/>
    <w:rsid w:val="00C46065"/>
    <w:rsid w:val="00C65762"/>
    <w:rsid w:val="00C76AF9"/>
    <w:rsid w:val="00D02078"/>
    <w:rsid w:val="00D42EC0"/>
    <w:rsid w:val="00DC5BD2"/>
    <w:rsid w:val="00DE6332"/>
    <w:rsid w:val="00E965B0"/>
    <w:rsid w:val="00EB0126"/>
    <w:rsid w:val="00F3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0F54F"/>
  <w15:docId w15:val="{E63311C7-635F-439B-8216-2F644BCF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95B18"/>
    <w:pPr>
      <w:spacing w:before="480" w:after="0" w:line="276" w:lineRule="auto"/>
      <w:outlineLvl w:val="0"/>
    </w:pPr>
    <w:rPr>
      <w:rFonts w:ascii="Cambria" w:eastAsia="Times New Roman" w:hAnsi="Cambria" w:cs="Times New Roman"/>
      <w:smallCaps/>
      <w:spacing w:val="5"/>
      <w:sz w:val="36"/>
      <w:szCs w:val="36"/>
      <w:lang w:val="x-none" w:eastAsia="x-none"/>
    </w:rPr>
  </w:style>
  <w:style w:type="paragraph" w:styleId="2">
    <w:name w:val="heading 2"/>
    <w:basedOn w:val="a"/>
    <w:next w:val="a"/>
    <w:link w:val="20"/>
    <w:uiPriority w:val="99"/>
    <w:qFormat/>
    <w:rsid w:val="00495B18"/>
    <w:pPr>
      <w:spacing w:before="200" w:after="0" w:line="271" w:lineRule="auto"/>
      <w:outlineLvl w:val="1"/>
    </w:pPr>
    <w:rPr>
      <w:rFonts w:ascii="Cambria" w:eastAsia="Times New Roman" w:hAnsi="Cambria" w:cs="Times New Roman"/>
      <w:smallCaps/>
      <w:sz w:val="28"/>
      <w:szCs w:val="28"/>
      <w:lang w:val="x-none" w:eastAsia="x-none"/>
    </w:rPr>
  </w:style>
  <w:style w:type="paragraph" w:styleId="3">
    <w:name w:val="heading 3"/>
    <w:basedOn w:val="a"/>
    <w:next w:val="a"/>
    <w:link w:val="30"/>
    <w:uiPriority w:val="99"/>
    <w:qFormat/>
    <w:rsid w:val="00495B18"/>
    <w:pPr>
      <w:spacing w:before="200" w:after="0" w:line="271" w:lineRule="auto"/>
      <w:outlineLvl w:val="2"/>
    </w:pPr>
    <w:rPr>
      <w:rFonts w:ascii="Cambria" w:eastAsia="Times New Roman" w:hAnsi="Cambria" w:cs="Times New Roman"/>
      <w:i/>
      <w:iCs/>
      <w:smallCaps/>
      <w:spacing w:val="5"/>
      <w:sz w:val="26"/>
      <w:szCs w:val="26"/>
      <w:lang w:val="x-none" w:eastAsia="x-none"/>
    </w:rPr>
  </w:style>
  <w:style w:type="paragraph" w:styleId="4">
    <w:name w:val="heading 4"/>
    <w:basedOn w:val="a"/>
    <w:next w:val="a"/>
    <w:link w:val="40"/>
    <w:uiPriority w:val="99"/>
    <w:qFormat/>
    <w:rsid w:val="00495B18"/>
    <w:pPr>
      <w:spacing w:after="0" w:line="271" w:lineRule="auto"/>
      <w:outlineLvl w:val="3"/>
    </w:pPr>
    <w:rPr>
      <w:rFonts w:ascii="Cambria" w:eastAsia="Times New Roman" w:hAnsi="Cambria" w:cs="Times New Roman"/>
      <w:b/>
      <w:bCs/>
      <w:spacing w:val="5"/>
      <w:sz w:val="24"/>
      <w:szCs w:val="24"/>
      <w:lang w:val="x-none" w:eastAsia="x-none"/>
    </w:rPr>
  </w:style>
  <w:style w:type="paragraph" w:styleId="5">
    <w:name w:val="heading 5"/>
    <w:basedOn w:val="a"/>
    <w:next w:val="a"/>
    <w:link w:val="50"/>
    <w:uiPriority w:val="99"/>
    <w:qFormat/>
    <w:rsid w:val="00495B18"/>
    <w:pPr>
      <w:spacing w:after="0" w:line="271" w:lineRule="auto"/>
      <w:outlineLvl w:val="4"/>
    </w:pPr>
    <w:rPr>
      <w:rFonts w:ascii="Cambria" w:eastAsia="Times New Roman" w:hAnsi="Cambria" w:cs="Times New Roman"/>
      <w:i/>
      <w:iCs/>
      <w:sz w:val="24"/>
      <w:szCs w:val="24"/>
      <w:lang w:val="x-none" w:eastAsia="x-none"/>
    </w:rPr>
  </w:style>
  <w:style w:type="paragraph" w:styleId="6">
    <w:name w:val="heading 6"/>
    <w:basedOn w:val="a"/>
    <w:next w:val="a"/>
    <w:link w:val="60"/>
    <w:uiPriority w:val="99"/>
    <w:qFormat/>
    <w:rsid w:val="00495B18"/>
    <w:pPr>
      <w:shd w:val="clear" w:color="auto" w:fill="FFFFFF"/>
      <w:spacing w:after="0" w:line="271" w:lineRule="auto"/>
      <w:outlineLvl w:val="5"/>
    </w:pPr>
    <w:rPr>
      <w:rFonts w:ascii="Cambria" w:eastAsia="Times New Roman" w:hAnsi="Cambria" w:cs="Times New Roman"/>
      <w:b/>
      <w:bCs/>
      <w:color w:val="595959"/>
      <w:spacing w:val="5"/>
      <w:sz w:val="20"/>
      <w:szCs w:val="20"/>
      <w:lang w:val="x-none" w:eastAsia="x-none"/>
    </w:rPr>
  </w:style>
  <w:style w:type="paragraph" w:styleId="7">
    <w:name w:val="heading 7"/>
    <w:basedOn w:val="a"/>
    <w:next w:val="a"/>
    <w:link w:val="70"/>
    <w:uiPriority w:val="99"/>
    <w:qFormat/>
    <w:rsid w:val="00495B18"/>
    <w:pPr>
      <w:spacing w:after="0" w:line="276" w:lineRule="auto"/>
      <w:outlineLvl w:val="6"/>
    </w:pPr>
    <w:rPr>
      <w:rFonts w:ascii="Cambria" w:eastAsia="Times New Roman" w:hAnsi="Cambria" w:cs="Times New Roman"/>
      <w:b/>
      <w:bCs/>
      <w:i/>
      <w:iCs/>
      <w:color w:val="5A5A5A"/>
      <w:sz w:val="20"/>
      <w:szCs w:val="20"/>
      <w:lang w:val="x-none" w:eastAsia="x-none"/>
    </w:rPr>
  </w:style>
  <w:style w:type="paragraph" w:styleId="8">
    <w:name w:val="heading 8"/>
    <w:basedOn w:val="a"/>
    <w:next w:val="a"/>
    <w:link w:val="80"/>
    <w:uiPriority w:val="99"/>
    <w:qFormat/>
    <w:rsid w:val="00495B18"/>
    <w:pPr>
      <w:spacing w:after="0" w:line="276" w:lineRule="auto"/>
      <w:outlineLvl w:val="7"/>
    </w:pPr>
    <w:rPr>
      <w:rFonts w:ascii="Cambria" w:eastAsia="Times New Roman" w:hAnsi="Cambria" w:cs="Times New Roman"/>
      <w:b/>
      <w:bCs/>
      <w:color w:val="7F7F7F"/>
      <w:sz w:val="20"/>
      <w:szCs w:val="20"/>
      <w:lang w:val="x-none" w:eastAsia="x-none"/>
    </w:rPr>
  </w:style>
  <w:style w:type="paragraph" w:styleId="9">
    <w:name w:val="heading 9"/>
    <w:basedOn w:val="a"/>
    <w:next w:val="a"/>
    <w:link w:val="90"/>
    <w:uiPriority w:val="99"/>
    <w:qFormat/>
    <w:rsid w:val="00495B18"/>
    <w:pPr>
      <w:spacing w:after="0" w:line="271" w:lineRule="auto"/>
      <w:outlineLvl w:val="8"/>
    </w:pPr>
    <w:rPr>
      <w:rFonts w:ascii="Cambria" w:eastAsia="Times New Roman" w:hAnsi="Cambria" w:cs="Times New Roman"/>
      <w:b/>
      <w:bCs/>
      <w:i/>
      <w:iCs/>
      <w:color w:val="7F7F7F"/>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5B18"/>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9"/>
    <w:rsid w:val="00495B18"/>
    <w:rPr>
      <w:rFonts w:ascii="Cambria" w:eastAsia="Times New Roman" w:hAnsi="Cambria" w:cs="Times New Roman"/>
      <w:smallCaps/>
      <w:sz w:val="28"/>
      <w:szCs w:val="28"/>
      <w:lang w:val="x-none" w:eastAsia="x-none"/>
    </w:rPr>
  </w:style>
  <w:style w:type="character" w:customStyle="1" w:styleId="30">
    <w:name w:val="Заголовок 3 Знак"/>
    <w:basedOn w:val="a0"/>
    <w:link w:val="3"/>
    <w:uiPriority w:val="99"/>
    <w:rsid w:val="00495B18"/>
    <w:rPr>
      <w:rFonts w:ascii="Cambria" w:eastAsia="Times New Roman" w:hAnsi="Cambria" w:cs="Times New Roman"/>
      <w:i/>
      <w:iCs/>
      <w:smallCaps/>
      <w:spacing w:val="5"/>
      <w:sz w:val="26"/>
      <w:szCs w:val="26"/>
      <w:lang w:val="x-none" w:eastAsia="x-none"/>
    </w:rPr>
  </w:style>
  <w:style w:type="character" w:customStyle="1" w:styleId="40">
    <w:name w:val="Заголовок 4 Знак"/>
    <w:basedOn w:val="a0"/>
    <w:link w:val="4"/>
    <w:uiPriority w:val="99"/>
    <w:rsid w:val="00495B18"/>
    <w:rPr>
      <w:rFonts w:ascii="Cambria" w:eastAsia="Times New Roman" w:hAnsi="Cambria" w:cs="Times New Roman"/>
      <w:b/>
      <w:bCs/>
      <w:spacing w:val="5"/>
      <w:sz w:val="24"/>
      <w:szCs w:val="24"/>
      <w:lang w:val="x-none" w:eastAsia="x-none"/>
    </w:rPr>
  </w:style>
  <w:style w:type="character" w:customStyle="1" w:styleId="50">
    <w:name w:val="Заголовок 5 Знак"/>
    <w:basedOn w:val="a0"/>
    <w:link w:val="5"/>
    <w:uiPriority w:val="99"/>
    <w:rsid w:val="00495B18"/>
    <w:rPr>
      <w:rFonts w:ascii="Cambria" w:eastAsia="Times New Roman" w:hAnsi="Cambria" w:cs="Times New Roman"/>
      <w:i/>
      <w:iCs/>
      <w:sz w:val="24"/>
      <w:szCs w:val="24"/>
      <w:lang w:val="x-none" w:eastAsia="x-none"/>
    </w:rPr>
  </w:style>
  <w:style w:type="character" w:customStyle="1" w:styleId="60">
    <w:name w:val="Заголовок 6 Знак"/>
    <w:basedOn w:val="a0"/>
    <w:link w:val="6"/>
    <w:uiPriority w:val="99"/>
    <w:rsid w:val="00495B18"/>
    <w:rPr>
      <w:rFonts w:ascii="Cambria" w:eastAsia="Times New Roman" w:hAnsi="Cambria" w:cs="Times New Roman"/>
      <w:b/>
      <w:bCs/>
      <w:color w:val="595959"/>
      <w:spacing w:val="5"/>
      <w:sz w:val="20"/>
      <w:szCs w:val="20"/>
      <w:shd w:val="clear" w:color="auto" w:fill="FFFFFF"/>
      <w:lang w:val="x-none" w:eastAsia="x-none"/>
    </w:rPr>
  </w:style>
  <w:style w:type="character" w:customStyle="1" w:styleId="70">
    <w:name w:val="Заголовок 7 Знак"/>
    <w:basedOn w:val="a0"/>
    <w:link w:val="7"/>
    <w:uiPriority w:val="99"/>
    <w:rsid w:val="00495B18"/>
    <w:rPr>
      <w:rFonts w:ascii="Cambria" w:eastAsia="Times New Roman" w:hAnsi="Cambria" w:cs="Times New Roman"/>
      <w:b/>
      <w:bCs/>
      <w:i/>
      <w:iCs/>
      <w:color w:val="5A5A5A"/>
      <w:sz w:val="20"/>
      <w:szCs w:val="20"/>
      <w:lang w:val="x-none" w:eastAsia="x-none"/>
    </w:rPr>
  </w:style>
  <w:style w:type="character" w:customStyle="1" w:styleId="80">
    <w:name w:val="Заголовок 8 Знак"/>
    <w:basedOn w:val="a0"/>
    <w:link w:val="8"/>
    <w:uiPriority w:val="99"/>
    <w:rsid w:val="00495B18"/>
    <w:rPr>
      <w:rFonts w:ascii="Cambria" w:eastAsia="Times New Roman" w:hAnsi="Cambria" w:cs="Times New Roman"/>
      <w:b/>
      <w:bCs/>
      <w:color w:val="7F7F7F"/>
      <w:sz w:val="20"/>
      <w:szCs w:val="20"/>
      <w:lang w:val="x-none" w:eastAsia="x-none"/>
    </w:rPr>
  </w:style>
  <w:style w:type="character" w:customStyle="1" w:styleId="90">
    <w:name w:val="Заголовок 9 Знак"/>
    <w:basedOn w:val="a0"/>
    <w:link w:val="9"/>
    <w:uiPriority w:val="99"/>
    <w:rsid w:val="00495B18"/>
    <w:rPr>
      <w:rFonts w:ascii="Cambria" w:eastAsia="Times New Roman" w:hAnsi="Cambria" w:cs="Times New Roman"/>
      <w:b/>
      <w:bCs/>
      <w:i/>
      <w:iCs/>
      <w:color w:val="7F7F7F"/>
      <w:sz w:val="18"/>
      <w:szCs w:val="18"/>
      <w:lang w:val="x-none" w:eastAsia="x-none"/>
    </w:rPr>
  </w:style>
  <w:style w:type="paragraph" w:styleId="a3">
    <w:name w:val="No Spacing"/>
    <w:link w:val="a4"/>
    <w:uiPriority w:val="1"/>
    <w:qFormat/>
    <w:rsid w:val="00495B18"/>
    <w:pPr>
      <w:spacing w:after="0" w:line="240" w:lineRule="auto"/>
    </w:pPr>
  </w:style>
  <w:style w:type="numbering" w:customStyle="1" w:styleId="11">
    <w:name w:val="Нет списка1"/>
    <w:next w:val="a2"/>
    <w:uiPriority w:val="99"/>
    <w:semiHidden/>
    <w:unhideWhenUsed/>
    <w:rsid w:val="00495B18"/>
  </w:style>
  <w:style w:type="character" w:customStyle="1" w:styleId="12">
    <w:name w:val="Заголовок Знак1"/>
    <w:link w:val="a5"/>
    <w:uiPriority w:val="99"/>
    <w:locked/>
    <w:rsid w:val="00495B18"/>
    <w:rPr>
      <w:smallCaps/>
      <w:sz w:val="52"/>
      <w:szCs w:val="52"/>
    </w:rPr>
  </w:style>
  <w:style w:type="paragraph" w:styleId="a6">
    <w:name w:val="Subtitle"/>
    <w:basedOn w:val="a"/>
    <w:next w:val="a"/>
    <w:link w:val="a7"/>
    <w:uiPriority w:val="99"/>
    <w:qFormat/>
    <w:rsid w:val="00495B18"/>
    <w:pPr>
      <w:spacing w:after="200" w:line="276" w:lineRule="auto"/>
    </w:pPr>
    <w:rPr>
      <w:rFonts w:ascii="Cambria" w:eastAsia="Times New Roman" w:hAnsi="Cambria" w:cs="Times New Roman"/>
      <w:i/>
      <w:iCs/>
      <w:smallCaps/>
      <w:spacing w:val="10"/>
      <w:sz w:val="28"/>
      <w:szCs w:val="28"/>
      <w:lang w:val="x-none" w:eastAsia="x-none"/>
    </w:rPr>
  </w:style>
  <w:style w:type="character" w:customStyle="1" w:styleId="a7">
    <w:name w:val="Подзаголовок Знак"/>
    <w:basedOn w:val="a0"/>
    <w:link w:val="a6"/>
    <w:uiPriority w:val="99"/>
    <w:rsid w:val="00495B18"/>
    <w:rPr>
      <w:rFonts w:ascii="Cambria" w:eastAsia="Times New Roman" w:hAnsi="Cambria" w:cs="Times New Roman"/>
      <w:i/>
      <w:iCs/>
      <w:smallCaps/>
      <w:spacing w:val="10"/>
      <w:sz w:val="28"/>
      <w:szCs w:val="28"/>
      <w:lang w:val="x-none" w:eastAsia="x-none"/>
    </w:rPr>
  </w:style>
  <w:style w:type="character" w:styleId="a8">
    <w:name w:val="Strong"/>
    <w:uiPriority w:val="22"/>
    <w:qFormat/>
    <w:rsid w:val="00495B18"/>
    <w:rPr>
      <w:b/>
      <w:bCs/>
    </w:rPr>
  </w:style>
  <w:style w:type="character" w:styleId="a9">
    <w:name w:val="Emphasis"/>
    <w:uiPriority w:val="99"/>
    <w:qFormat/>
    <w:rsid w:val="00495B18"/>
    <w:rPr>
      <w:b/>
      <w:bCs/>
      <w:i/>
      <w:iCs/>
      <w:spacing w:val="10"/>
    </w:rPr>
  </w:style>
  <w:style w:type="paragraph" w:customStyle="1" w:styleId="13">
    <w:name w:val="Без интервала1"/>
    <w:basedOn w:val="a"/>
    <w:uiPriority w:val="99"/>
    <w:qFormat/>
    <w:rsid w:val="00495B18"/>
    <w:pPr>
      <w:spacing w:after="0" w:line="240" w:lineRule="auto"/>
    </w:pPr>
    <w:rPr>
      <w:rFonts w:ascii="Cambria" w:eastAsia="Times New Roman" w:hAnsi="Cambria" w:cs="Cambria"/>
      <w:lang w:val="en-US"/>
    </w:rPr>
  </w:style>
  <w:style w:type="paragraph" w:customStyle="1" w:styleId="14">
    <w:name w:val="Абзац списка1"/>
    <w:basedOn w:val="a"/>
    <w:uiPriority w:val="99"/>
    <w:qFormat/>
    <w:rsid w:val="00495B18"/>
    <w:pPr>
      <w:spacing w:after="200" w:line="276" w:lineRule="auto"/>
      <w:ind w:left="720"/>
    </w:pPr>
    <w:rPr>
      <w:rFonts w:ascii="Cambria" w:eastAsia="Times New Roman" w:hAnsi="Cambria" w:cs="Cambria"/>
      <w:lang w:val="en-US"/>
    </w:rPr>
  </w:style>
  <w:style w:type="paragraph" w:customStyle="1" w:styleId="21">
    <w:name w:val="Цитата 21"/>
    <w:basedOn w:val="a"/>
    <w:next w:val="a"/>
    <w:link w:val="QuoteChar"/>
    <w:uiPriority w:val="99"/>
    <w:qFormat/>
    <w:rsid w:val="00495B18"/>
    <w:pPr>
      <w:spacing w:after="200" w:line="276" w:lineRule="auto"/>
    </w:pPr>
    <w:rPr>
      <w:rFonts w:ascii="Cambria" w:eastAsia="Times New Roman" w:hAnsi="Cambria" w:cs="Times New Roman"/>
      <w:i/>
      <w:iCs/>
      <w:sz w:val="20"/>
      <w:szCs w:val="20"/>
      <w:lang w:val="x-none" w:eastAsia="x-none"/>
    </w:rPr>
  </w:style>
  <w:style w:type="character" w:customStyle="1" w:styleId="QuoteChar">
    <w:name w:val="Quote Char"/>
    <w:link w:val="21"/>
    <w:uiPriority w:val="99"/>
    <w:locked/>
    <w:rsid w:val="00495B18"/>
    <w:rPr>
      <w:rFonts w:ascii="Cambria" w:eastAsia="Times New Roman" w:hAnsi="Cambria" w:cs="Times New Roman"/>
      <w:i/>
      <w:iCs/>
      <w:sz w:val="20"/>
      <w:szCs w:val="20"/>
      <w:lang w:val="x-none" w:eastAsia="x-none"/>
    </w:rPr>
  </w:style>
  <w:style w:type="paragraph" w:customStyle="1" w:styleId="15">
    <w:name w:val="Выделенная цитата1"/>
    <w:basedOn w:val="a"/>
    <w:next w:val="a"/>
    <w:link w:val="IntenseQuoteChar"/>
    <w:uiPriority w:val="99"/>
    <w:qFormat/>
    <w:rsid w:val="00495B18"/>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val="x-none" w:eastAsia="x-none"/>
    </w:rPr>
  </w:style>
  <w:style w:type="character" w:customStyle="1" w:styleId="IntenseQuoteChar">
    <w:name w:val="Intense Quote Char"/>
    <w:link w:val="15"/>
    <w:uiPriority w:val="99"/>
    <w:locked/>
    <w:rsid w:val="00495B18"/>
    <w:rPr>
      <w:rFonts w:ascii="Cambria" w:eastAsia="Times New Roman" w:hAnsi="Cambria" w:cs="Times New Roman"/>
      <w:i/>
      <w:iCs/>
      <w:sz w:val="20"/>
      <w:szCs w:val="20"/>
      <w:lang w:val="x-none" w:eastAsia="x-none"/>
    </w:rPr>
  </w:style>
  <w:style w:type="character" w:customStyle="1" w:styleId="16">
    <w:name w:val="Слабое выделение1"/>
    <w:uiPriority w:val="99"/>
    <w:qFormat/>
    <w:rsid w:val="00495B18"/>
    <w:rPr>
      <w:i/>
      <w:iCs/>
    </w:rPr>
  </w:style>
  <w:style w:type="character" w:customStyle="1" w:styleId="17">
    <w:name w:val="Сильное выделение1"/>
    <w:uiPriority w:val="99"/>
    <w:qFormat/>
    <w:rsid w:val="00495B18"/>
    <w:rPr>
      <w:b/>
      <w:bCs/>
      <w:i/>
      <w:iCs/>
    </w:rPr>
  </w:style>
  <w:style w:type="character" w:customStyle="1" w:styleId="18">
    <w:name w:val="Слабая ссылка1"/>
    <w:uiPriority w:val="99"/>
    <w:qFormat/>
    <w:rsid w:val="00495B18"/>
    <w:rPr>
      <w:smallCaps/>
    </w:rPr>
  </w:style>
  <w:style w:type="character" w:customStyle="1" w:styleId="19">
    <w:name w:val="Сильная ссылка1"/>
    <w:uiPriority w:val="99"/>
    <w:qFormat/>
    <w:rsid w:val="00495B18"/>
    <w:rPr>
      <w:b/>
      <w:bCs/>
      <w:smallCaps/>
    </w:rPr>
  </w:style>
  <w:style w:type="character" w:customStyle="1" w:styleId="1a">
    <w:name w:val="Название книги1"/>
    <w:uiPriority w:val="99"/>
    <w:qFormat/>
    <w:rsid w:val="00495B18"/>
    <w:rPr>
      <w:i/>
      <w:iCs/>
      <w:smallCaps/>
      <w:spacing w:val="5"/>
    </w:rPr>
  </w:style>
  <w:style w:type="paragraph" w:customStyle="1" w:styleId="1b">
    <w:name w:val="Заголовок оглавления1"/>
    <w:basedOn w:val="1"/>
    <w:next w:val="a"/>
    <w:uiPriority w:val="99"/>
    <w:qFormat/>
    <w:rsid w:val="00495B18"/>
    <w:pPr>
      <w:outlineLvl w:val="9"/>
    </w:pPr>
  </w:style>
  <w:style w:type="paragraph" w:styleId="aa">
    <w:name w:val="header"/>
    <w:basedOn w:val="a"/>
    <w:link w:val="ab"/>
    <w:uiPriority w:val="99"/>
    <w:rsid w:val="00495B18"/>
    <w:pPr>
      <w:tabs>
        <w:tab w:val="center" w:pos="4677"/>
        <w:tab w:val="right" w:pos="9355"/>
      </w:tabs>
      <w:spacing w:after="200" w:line="276" w:lineRule="auto"/>
    </w:pPr>
    <w:rPr>
      <w:rFonts w:ascii="Cambria" w:eastAsia="Times New Roman" w:hAnsi="Cambria" w:cs="Cambria"/>
      <w:lang w:val="en-US"/>
    </w:rPr>
  </w:style>
  <w:style w:type="character" w:customStyle="1" w:styleId="ab">
    <w:name w:val="Верхний колонтитул Знак"/>
    <w:basedOn w:val="a0"/>
    <w:link w:val="aa"/>
    <w:uiPriority w:val="99"/>
    <w:rsid w:val="00495B18"/>
    <w:rPr>
      <w:rFonts w:ascii="Cambria" w:eastAsia="Times New Roman" w:hAnsi="Cambria" w:cs="Cambria"/>
      <w:lang w:val="en-US"/>
    </w:rPr>
  </w:style>
  <w:style w:type="paragraph" w:styleId="ac">
    <w:name w:val="footer"/>
    <w:basedOn w:val="a"/>
    <w:link w:val="ad"/>
    <w:uiPriority w:val="99"/>
    <w:rsid w:val="00495B18"/>
    <w:pPr>
      <w:tabs>
        <w:tab w:val="center" w:pos="4677"/>
        <w:tab w:val="right" w:pos="9355"/>
      </w:tabs>
      <w:spacing w:after="200" w:line="276" w:lineRule="auto"/>
    </w:pPr>
    <w:rPr>
      <w:rFonts w:ascii="Cambria" w:eastAsia="Times New Roman" w:hAnsi="Cambria" w:cs="Cambria"/>
      <w:lang w:val="en-US"/>
    </w:rPr>
  </w:style>
  <w:style w:type="character" w:customStyle="1" w:styleId="ad">
    <w:name w:val="Нижний колонтитул Знак"/>
    <w:basedOn w:val="a0"/>
    <w:link w:val="ac"/>
    <w:uiPriority w:val="99"/>
    <w:rsid w:val="00495B18"/>
    <w:rPr>
      <w:rFonts w:ascii="Cambria" w:eastAsia="Times New Roman" w:hAnsi="Cambria" w:cs="Cambria"/>
      <w:lang w:val="en-US"/>
    </w:rPr>
  </w:style>
  <w:style w:type="character" w:styleId="ae">
    <w:name w:val="page number"/>
    <w:basedOn w:val="a0"/>
    <w:uiPriority w:val="99"/>
    <w:rsid w:val="00495B18"/>
  </w:style>
  <w:style w:type="character" w:customStyle="1" w:styleId="af">
    <w:name w:val="Текст выноски Знак"/>
    <w:link w:val="af0"/>
    <w:uiPriority w:val="99"/>
    <w:semiHidden/>
    <w:locked/>
    <w:rsid w:val="00495B18"/>
    <w:rPr>
      <w:rFonts w:ascii="Tahoma" w:hAnsi="Tahoma" w:cs="Tahoma"/>
      <w:sz w:val="16"/>
      <w:szCs w:val="16"/>
    </w:rPr>
  </w:style>
  <w:style w:type="paragraph" w:styleId="af0">
    <w:name w:val="Balloon Text"/>
    <w:basedOn w:val="a"/>
    <w:link w:val="af"/>
    <w:uiPriority w:val="99"/>
    <w:semiHidden/>
    <w:rsid w:val="00495B18"/>
    <w:pPr>
      <w:spacing w:after="0" w:line="240" w:lineRule="auto"/>
    </w:pPr>
    <w:rPr>
      <w:rFonts w:ascii="Tahoma" w:hAnsi="Tahoma" w:cs="Tahoma"/>
      <w:sz w:val="16"/>
      <w:szCs w:val="16"/>
    </w:rPr>
  </w:style>
  <w:style w:type="character" w:customStyle="1" w:styleId="1c">
    <w:name w:val="Текст выноски Знак1"/>
    <w:basedOn w:val="a0"/>
    <w:uiPriority w:val="99"/>
    <w:semiHidden/>
    <w:rsid w:val="00495B18"/>
    <w:rPr>
      <w:rFonts w:ascii="Segoe UI" w:hAnsi="Segoe UI" w:cs="Segoe UI"/>
      <w:sz w:val="18"/>
      <w:szCs w:val="18"/>
    </w:rPr>
  </w:style>
  <w:style w:type="character" w:customStyle="1" w:styleId="BalloonTextChar1">
    <w:name w:val="Balloon Text Char1"/>
    <w:uiPriority w:val="99"/>
    <w:semiHidden/>
    <w:rsid w:val="00495B18"/>
    <w:rPr>
      <w:rFonts w:ascii="Times New Roman" w:hAnsi="Times New Roman"/>
      <w:sz w:val="0"/>
      <w:szCs w:val="0"/>
      <w:lang w:val="en-US" w:eastAsia="en-US"/>
    </w:rPr>
  </w:style>
  <w:style w:type="paragraph" w:styleId="af1">
    <w:name w:val="Normal (Web)"/>
    <w:basedOn w:val="a"/>
    <w:uiPriority w:val="99"/>
    <w:rsid w:val="00495B18"/>
    <w:pPr>
      <w:spacing w:before="100" w:beforeAutospacing="1" w:after="119" w:line="240" w:lineRule="auto"/>
    </w:pPr>
    <w:rPr>
      <w:rFonts w:ascii="Cambria" w:eastAsia="Times New Roman" w:hAnsi="Cambria" w:cs="Times New Roman"/>
      <w:sz w:val="24"/>
      <w:szCs w:val="24"/>
      <w:lang w:eastAsia="ru-RU"/>
    </w:rPr>
  </w:style>
  <w:style w:type="paragraph" w:customStyle="1" w:styleId="af2">
    <w:name w:val="Обычный.Название подразделения"/>
    <w:uiPriority w:val="99"/>
    <w:rsid w:val="00495B18"/>
    <w:pPr>
      <w:spacing w:after="200" w:line="276" w:lineRule="auto"/>
    </w:pPr>
    <w:rPr>
      <w:rFonts w:ascii="SchoolBook" w:eastAsia="Times New Roman" w:hAnsi="SchoolBook" w:cs="SchoolBook"/>
      <w:sz w:val="28"/>
      <w:szCs w:val="28"/>
      <w:lang w:eastAsia="ru-RU"/>
    </w:rPr>
  </w:style>
  <w:style w:type="paragraph" w:styleId="af3">
    <w:name w:val="Body Text Indent"/>
    <w:basedOn w:val="a"/>
    <w:link w:val="af4"/>
    <w:rsid w:val="00495B18"/>
    <w:pPr>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af4">
    <w:name w:val="Основной текст с отступом Знак"/>
    <w:basedOn w:val="a0"/>
    <w:link w:val="af3"/>
    <w:rsid w:val="00495B18"/>
    <w:rPr>
      <w:rFonts w:ascii="Times New Roman" w:eastAsia="Times New Roman" w:hAnsi="Times New Roman" w:cs="Times New Roman"/>
      <w:sz w:val="24"/>
      <w:szCs w:val="24"/>
      <w:lang w:val="x-none" w:eastAsia="x-none"/>
    </w:rPr>
  </w:style>
  <w:style w:type="paragraph" w:styleId="af5">
    <w:name w:val="Body Text"/>
    <w:basedOn w:val="a"/>
    <w:link w:val="af6"/>
    <w:uiPriority w:val="99"/>
    <w:rsid w:val="00495B18"/>
    <w:pPr>
      <w:spacing w:after="120" w:line="240" w:lineRule="auto"/>
    </w:pPr>
    <w:rPr>
      <w:rFonts w:ascii="Times New Roman" w:eastAsia="Times New Roman" w:hAnsi="Times New Roman" w:cs="Times New Roman"/>
      <w:sz w:val="20"/>
      <w:szCs w:val="20"/>
      <w:lang w:val="x-none" w:eastAsia="x-none"/>
    </w:rPr>
  </w:style>
  <w:style w:type="character" w:customStyle="1" w:styleId="af6">
    <w:name w:val="Основной текст Знак"/>
    <w:basedOn w:val="a0"/>
    <w:link w:val="af5"/>
    <w:uiPriority w:val="99"/>
    <w:rsid w:val="00495B18"/>
    <w:rPr>
      <w:rFonts w:ascii="Times New Roman" w:eastAsia="Times New Roman" w:hAnsi="Times New Roman" w:cs="Times New Roman"/>
      <w:sz w:val="20"/>
      <w:szCs w:val="20"/>
      <w:lang w:val="x-none" w:eastAsia="x-none"/>
    </w:rPr>
  </w:style>
  <w:style w:type="table" w:styleId="af7">
    <w:name w:val="Table Grid"/>
    <w:basedOn w:val="a1"/>
    <w:uiPriority w:val="59"/>
    <w:rsid w:val="00495B18"/>
    <w:pPr>
      <w:spacing w:after="0" w:line="240" w:lineRule="auto"/>
    </w:pPr>
    <w:rPr>
      <w:rFonts w:ascii="Cambria" w:eastAsia="Times New Roman" w:hAnsi="Cambria" w:cs="Cambria"/>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Body Text Indent 2"/>
    <w:basedOn w:val="a"/>
    <w:link w:val="23"/>
    <w:uiPriority w:val="99"/>
    <w:rsid w:val="00495B18"/>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3">
    <w:name w:val="Основной текст с отступом 2 Знак"/>
    <w:basedOn w:val="a0"/>
    <w:link w:val="22"/>
    <w:uiPriority w:val="99"/>
    <w:rsid w:val="00495B18"/>
    <w:rPr>
      <w:rFonts w:ascii="Times New Roman" w:eastAsia="Times New Roman" w:hAnsi="Times New Roman" w:cs="Times New Roman"/>
      <w:sz w:val="20"/>
      <w:szCs w:val="20"/>
      <w:lang w:val="x-none" w:eastAsia="x-none"/>
    </w:rPr>
  </w:style>
  <w:style w:type="paragraph" w:customStyle="1" w:styleId="af8">
    <w:name w:val="Знак Знак Знак"/>
    <w:basedOn w:val="a"/>
    <w:uiPriority w:val="99"/>
    <w:rsid w:val="00495B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rsid w:val="00495B18"/>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Default">
    <w:name w:val="Default"/>
    <w:rsid w:val="00495B1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9">
    <w:name w:val="List Paragraph"/>
    <w:basedOn w:val="a"/>
    <w:uiPriority w:val="34"/>
    <w:qFormat/>
    <w:rsid w:val="00495B18"/>
    <w:pPr>
      <w:spacing w:after="200" w:line="276" w:lineRule="auto"/>
      <w:ind w:left="720"/>
      <w:contextualSpacing/>
    </w:pPr>
    <w:rPr>
      <w:rFonts w:ascii="Calibri" w:eastAsia="Calibri" w:hAnsi="Calibri" w:cs="Times New Roman"/>
    </w:rPr>
  </w:style>
  <w:style w:type="character" w:styleId="afa">
    <w:name w:val="Hyperlink"/>
    <w:uiPriority w:val="99"/>
    <w:unhideWhenUsed/>
    <w:rsid w:val="00495B18"/>
    <w:rPr>
      <w:color w:val="0000FF"/>
      <w:u w:val="single"/>
    </w:rPr>
  </w:style>
  <w:style w:type="character" w:customStyle="1" w:styleId="FontStyle43">
    <w:name w:val="Font Style43"/>
    <w:rsid w:val="00495B18"/>
    <w:rPr>
      <w:rFonts w:ascii="Times New Roman" w:hAnsi="Times New Roman" w:cs="Times New Roman" w:hint="default"/>
      <w:sz w:val="18"/>
      <w:szCs w:val="18"/>
    </w:rPr>
  </w:style>
  <w:style w:type="character" w:customStyle="1" w:styleId="a4">
    <w:name w:val="Без интервала Знак"/>
    <w:link w:val="a3"/>
    <w:uiPriority w:val="1"/>
    <w:rsid w:val="00495B18"/>
  </w:style>
  <w:style w:type="character" w:customStyle="1" w:styleId="c7">
    <w:name w:val="c7"/>
    <w:basedOn w:val="a0"/>
    <w:rsid w:val="00495B18"/>
  </w:style>
  <w:style w:type="character" w:customStyle="1" w:styleId="c7c40">
    <w:name w:val="c7 c40"/>
    <w:basedOn w:val="a0"/>
    <w:rsid w:val="00495B18"/>
  </w:style>
  <w:style w:type="paragraph" w:styleId="afb">
    <w:name w:val="Normal Indent"/>
    <w:basedOn w:val="a"/>
    <w:unhideWhenUsed/>
    <w:rsid w:val="00495B18"/>
    <w:pPr>
      <w:tabs>
        <w:tab w:val="num" w:pos="473"/>
      </w:tabs>
      <w:spacing w:after="0" w:line="240" w:lineRule="auto"/>
      <w:ind w:left="340" w:hanging="227"/>
      <w:jc w:val="both"/>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95B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Block Text"/>
    <w:basedOn w:val="a"/>
    <w:unhideWhenUsed/>
    <w:rsid w:val="00495B18"/>
    <w:pPr>
      <w:spacing w:after="0" w:line="240" w:lineRule="auto"/>
      <w:ind w:left="1080" w:right="1075"/>
      <w:jc w:val="both"/>
    </w:pPr>
    <w:rPr>
      <w:rFonts w:ascii="Times New Roman" w:eastAsia="Times New Roman" w:hAnsi="Times New Roman" w:cs="Times New Roman"/>
      <w:sz w:val="32"/>
      <w:szCs w:val="24"/>
      <w:lang w:eastAsia="ru-RU"/>
    </w:rPr>
  </w:style>
  <w:style w:type="paragraph" w:styleId="a5">
    <w:name w:val="Title"/>
    <w:basedOn w:val="a"/>
    <w:next w:val="a"/>
    <w:link w:val="12"/>
    <w:uiPriority w:val="99"/>
    <w:qFormat/>
    <w:rsid w:val="00495B18"/>
    <w:pPr>
      <w:spacing w:after="0" w:line="240" w:lineRule="auto"/>
      <w:contextualSpacing/>
    </w:pPr>
    <w:rPr>
      <w:smallCaps/>
      <w:sz w:val="52"/>
      <w:szCs w:val="52"/>
    </w:rPr>
  </w:style>
  <w:style w:type="character" w:customStyle="1" w:styleId="afd">
    <w:name w:val="Заголовок Знак"/>
    <w:basedOn w:val="a0"/>
    <w:uiPriority w:val="10"/>
    <w:rsid w:val="00495B18"/>
    <w:rPr>
      <w:rFonts w:asciiTheme="majorHAnsi" w:eastAsiaTheme="majorEastAsia" w:hAnsiTheme="majorHAnsi" w:cstheme="majorBidi"/>
      <w:spacing w:val="-10"/>
      <w:kern w:val="28"/>
      <w:sz w:val="56"/>
      <w:szCs w:val="56"/>
    </w:rPr>
  </w:style>
  <w:style w:type="numbering" w:customStyle="1" w:styleId="24">
    <w:name w:val="Нет списка2"/>
    <w:next w:val="a2"/>
    <w:uiPriority w:val="99"/>
    <w:semiHidden/>
    <w:unhideWhenUsed/>
    <w:rsid w:val="00495B18"/>
  </w:style>
  <w:style w:type="paragraph" w:customStyle="1" w:styleId="ConsPlusTitle">
    <w:name w:val="ConsPlusTitle"/>
    <w:uiPriority w:val="99"/>
    <w:rsid w:val="00495B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d">
    <w:name w:val="Сетка таблицы1"/>
    <w:basedOn w:val="a1"/>
    <w:next w:val="af7"/>
    <w:uiPriority w:val="59"/>
    <w:rsid w:val="0049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link w:val="1e"/>
    <w:rsid w:val="00AE55A1"/>
    <w:rPr>
      <w:rFonts w:ascii="Times New Roman" w:eastAsia="Times New Roman" w:hAnsi="Times New Roman" w:cs="Times New Roman"/>
      <w:color w:val="5B5B5B"/>
      <w:shd w:val="clear" w:color="auto" w:fill="FFFFFF"/>
    </w:rPr>
  </w:style>
  <w:style w:type="paragraph" w:customStyle="1" w:styleId="1e">
    <w:name w:val="Основной текст1"/>
    <w:basedOn w:val="a"/>
    <w:link w:val="afe"/>
    <w:rsid w:val="00AE55A1"/>
    <w:pPr>
      <w:widowControl w:val="0"/>
      <w:shd w:val="clear" w:color="auto" w:fill="FFFFFF"/>
      <w:spacing w:after="0" w:line="240" w:lineRule="auto"/>
      <w:ind w:firstLine="400"/>
      <w:jc w:val="both"/>
    </w:pPr>
    <w:rPr>
      <w:rFonts w:ascii="Times New Roman" w:eastAsia="Times New Roman" w:hAnsi="Times New Roman" w:cs="Times New Roman"/>
      <w:color w:val="5B5B5B"/>
    </w:rPr>
  </w:style>
  <w:style w:type="character" w:customStyle="1" w:styleId="sfwc">
    <w:name w:val="sfwc"/>
    <w:basedOn w:val="a0"/>
    <w:rsid w:val="0030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8087">
      <w:bodyDiv w:val="1"/>
      <w:marLeft w:val="0"/>
      <w:marRight w:val="0"/>
      <w:marTop w:val="0"/>
      <w:marBottom w:val="0"/>
      <w:divBdr>
        <w:top w:val="none" w:sz="0" w:space="0" w:color="auto"/>
        <w:left w:val="none" w:sz="0" w:space="0" w:color="auto"/>
        <w:bottom w:val="none" w:sz="0" w:space="0" w:color="auto"/>
        <w:right w:val="none" w:sz="0" w:space="0" w:color="auto"/>
      </w:divBdr>
    </w:div>
    <w:div w:id="201863495">
      <w:bodyDiv w:val="1"/>
      <w:marLeft w:val="0"/>
      <w:marRight w:val="0"/>
      <w:marTop w:val="0"/>
      <w:marBottom w:val="0"/>
      <w:divBdr>
        <w:top w:val="none" w:sz="0" w:space="0" w:color="auto"/>
        <w:left w:val="none" w:sz="0" w:space="0" w:color="auto"/>
        <w:bottom w:val="none" w:sz="0" w:space="0" w:color="auto"/>
        <w:right w:val="none" w:sz="0" w:space="0" w:color="auto"/>
      </w:divBdr>
    </w:div>
    <w:div w:id="886140446">
      <w:bodyDiv w:val="1"/>
      <w:marLeft w:val="0"/>
      <w:marRight w:val="0"/>
      <w:marTop w:val="0"/>
      <w:marBottom w:val="0"/>
      <w:divBdr>
        <w:top w:val="none" w:sz="0" w:space="0" w:color="auto"/>
        <w:left w:val="none" w:sz="0" w:space="0" w:color="auto"/>
        <w:bottom w:val="none" w:sz="0" w:space="0" w:color="auto"/>
        <w:right w:val="none" w:sz="0" w:space="0" w:color="auto"/>
      </w:divBdr>
      <w:divsChild>
        <w:div w:id="1418139464">
          <w:marLeft w:val="0"/>
          <w:marRight w:val="0"/>
          <w:marTop w:val="0"/>
          <w:marBottom w:val="0"/>
          <w:divBdr>
            <w:top w:val="none" w:sz="0" w:space="0" w:color="auto"/>
            <w:left w:val="none" w:sz="0" w:space="0" w:color="auto"/>
            <w:bottom w:val="none" w:sz="0" w:space="0" w:color="auto"/>
            <w:right w:val="none" w:sz="0" w:space="0" w:color="auto"/>
          </w:divBdr>
        </w:div>
      </w:divsChild>
    </w:div>
    <w:div w:id="947850682">
      <w:bodyDiv w:val="1"/>
      <w:marLeft w:val="0"/>
      <w:marRight w:val="0"/>
      <w:marTop w:val="0"/>
      <w:marBottom w:val="0"/>
      <w:divBdr>
        <w:top w:val="none" w:sz="0" w:space="0" w:color="auto"/>
        <w:left w:val="none" w:sz="0" w:space="0" w:color="auto"/>
        <w:bottom w:val="none" w:sz="0" w:space="0" w:color="auto"/>
        <w:right w:val="none" w:sz="0" w:space="0" w:color="auto"/>
      </w:divBdr>
    </w:div>
    <w:div w:id="1033774731">
      <w:bodyDiv w:val="1"/>
      <w:marLeft w:val="0"/>
      <w:marRight w:val="0"/>
      <w:marTop w:val="0"/>
      <w:marBottom w:val="0"/>
      <w:divBdr>
        <w:top w:val="none" w:sz="0" w:space="0" w:color="auto"/>
        <w:left w:val="none" w:sz="0" w:space="0" w:color="auto"/>
        <w:bottom w:val="none" w:sz="0" w:space="0" w:color="auto"/>
        <w:right w:val="none" w:sz="0" w:space="0" w:color="auto"/>
      </w:divBdr>
    </w:div>
    <w:div w:id="1231580860">
      <w:bodyDiv w:val="1"/>
      <w:marLeft w:val="0"/>
      <w:marRight w:val="0"/>
      <w:marTop w:val="0"/>
      <w:marBottom w:val="0"/>
      <w:divBdr>
        <w:top w:val="none" w:sz="0" w:space="0" w:color="auto"/>
        <w:left w:val="none" w:sz="0" w:space="0" w:color="auto"/>
        <w:bottom w:val="none" w:sz="0" w:space="0" w:color="auto"/>
        <w:right w:val="none" w:sz="0" w:space="0" w:color="auto"/>
      </w:divBdr>
    </w:div>
    <w:div w:id="14144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obraz.ru/" TargetMode="Externa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solidFill>
                  <a:srgbClr val="C00000"/>
                </a:solidFill>
                <a:latin typeface="Times New Roman" pitchFamily="18" charset="0"/>
                <a:cs typeface="Times New Roman" pitchFamily="18" charset="0"/>
              </a:rPr>
              <a:t>Уровень воспитанности</a:t>
            </a:r>
          </a:p>
        </c:rich>
      </c:tx>
      <c:layout/>
      <c:overlay val="0"/>
    </c:title>
    <c:autoTitleDeleted val="0"/>
    <c:plotArea>
      <c:layout/>
      <c:barChart>
        <c:barDir val="col"/>
        <c:grouping val="clustered"/>
        <c:varyColors val="0"/>
        <c:ser>
          <c:idx val="0"/>
          <c:order val="0"/>
          <c:tx>
            <c:strRef>
              <c:f>Лист1!$C$2</c:f>
              <c:strCache>
                <c:ptCount val="1"/>
                <c:pt idx="0">
                  <c:v>год</c:v>
                </c:pt>
              </c:strCache>
            </c:strRef>
          </c:tx>
          <c:invertIfNegative val="0"/>
          <c:dLbls>
            <c:dLbl>
              <c:idx val="0"/>
              <c:layout/>
              <c:tx>
                <c:rich>
                  <a:bodyPr/>
                  <a:lstStyle/>
                  <a:p>
                    <a:r>
                      <a:rPr lang="en-US"/>
                      <a:t>2015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E27-4540-AF22-ECC8BC31CCE6}"/>
                </c:ext>
              </c:extLst>
            </c:dLbl>
            <c:dLbl>
              <c:idx val="1"/>
              <c:layout/>
              <c:tx>
                <c:rich>
                  <a:bodyPr/>
                  <a:lstStyle/>
                  <a:p>
                    <a:r>
                      <a:rPr lang="en-US"/>
                      <a:t>2016</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E27-4540-AF22-ECC8BC31CCE6}"/>
                </c:ext>
              </c:extLst>
            </c:dLbl>
            <c:dLbl>
              <c:idx val="2"/>
              <c:layout/>
              <c:tx>
                <c:rich>
                  <a:bodyPr/>
                  <a:lstStyle/>
                  <a:p>
                    <a:r>
                      <a:rPr lang="en-US"/>
                      <a:t>2017</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E27-4540-AF22-ECC8BC31CCE6}"/>
                </c:ext>
              </c:extLst>
            </c:dLbl>
            <c:dLbl>
              <c:idx val="3"/>
              <c:layout/>
              <c:tx>
                <c:rich>
                  <a:bodyPr/>
                  <a:lstStyle/>
                  <a:p>
                    <a:r>
                      <a:rPr lang="en-US"/>
                      <a:t>2018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E27-4540-AF22-ECC8BC31CCE6}"/>
                </c:ext>
              </c:extLst>
            </c:dLbl>
            <c:spPr>
              <a:noFill/>
              <a:ln>
                <a:noFill/>
              </a:ln>
              <a:effectLs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Лист1!$D$2:$G$2</c:f>
              <c:numCache>
                <c:formatCode>General</c:formatCode>
                <c:ptCount val="4"/>
                <c:pt idx="0">
                  <c:v>2013</c:v>
                </c:pt>
                <c:pt idx="1">
                  <c:v>2014</c:v>
                </c:pt>
                <c:pt idx="2">
                  <c:v>2015</c:v>
                </c:pt>
                <c:pt idx="3">
                  <c:v>2016</c:v>
                </c:pt>
              </c:numCache>
            </c:numRef>
          </c:val>
          <c:extLst>
            <c:ext xmlns:c16="http://schemas.microsoft.com/office/drawing/2014/chart" uri="{C3380CC4-5D6E-409C-BE32-E72D297353CC}">
              <c16:uniqueId val="{00000004-BE27-4540-AF22-ECC8BC31CCE6}"/>
            </c:ext>
          </c:extLst>
        </c:ser>
        <c:ser>
          <c:idx val="1"/>
          <c:order val="1"/>
          <c:tx>
            <c:strRef>
              <c:f>Лист1!$C$3</c:f>
              <c:strCache>
                <c:ptCount val="1"/>
                <c:pt idx="0">
                  <c:v>балл</c:v>
                </c:pt>
              </c:strCache>
            </c:strRef>
          </c:tx>
          <c:invertIfNegative val="0"/>
          <c:dLbls>
            <c:dLbl>
              <c:idx val="0"/>
              <c:layout>
                <c:manualLayout>
                  <c:x val="1.1111111111111129E-2"/>
                  <c:y val="0"/>
                </c:manualLayout>
              </c:layout>
              <c:tx>
                <c:rich>
                  <a:bodyPr/>
                  <a:lstStyle/>
                  <a:p>
                    <a:r>
                      <a:rPr lang="en-US" sz="1400" b="1">
                        <a:latin typeface="Times New Roman" pitchFamily="18" charset="0"/>
                        <a:cs typeface="Times New Roman" pitchFamily="18" charset="0"/>
                      </a:rPr>
                      <a:t>3,35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E27-4540-AF22-ECC8BC31CCE6}"/>
                </c:ext>
              </c:extLst>
            </c:dLbl>
            <c:dLbl>
              <c:idx val="1"/>
              <c:layout>
                <c:manualLayout>
                  <c:x val="2.2222222222222258E-2"/>
                  <c:y val="0"/>
                </c:manualLayout>
              </c:layout>
              <c:tx>
                <c:rich>
                  <a:bodyPr/>
                  <a:lstStyle/>
                  <a:p>
                    <a:r>
                      <a:rPr lang="en-US" sz="1400" b="1">
                        <a:latin typeface="Times New Roman" pitchFamily="18" charset="0"/>
                        <a:cs typeface="Times New Roman" pitchFamily="18" charset="0"/>
                      </a:rPr>
                      <a:t>3,48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E27-4540-AF22-ECC8BC31CCE6}"/>
                </c:ext>
              </c:extLst>
            </c:dLbl>
            <c:dLbl>
              <c:idx val="2"/>
              <c:layout>
                <c:manualLayout>
                  <c:x val="1.9444444444444445E-2"/>
                  <c:y val="0"/>
                </c:manualLayout>
              </c:layout>
              <c:tx>
                <c:rich>
                  <a:bodyPr/>
                  <a:lstStyle/>
                  <a:p>
                    <a:r>
                      <a:rPr lang="en-US" sz="1400" b="1">
                        <a:latin typeface="Times New Roman" pitchFamily="18" charset="0"/>
                        <a:cs typeface="Times New Roman" pitchFamily="18" charset="0"/>
                      </a:rPr>
                      <a:t>3,57</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E27-4540-AF22-ECC8BC31CCE6}"/>
                </c:ext>
              </c:extLst>
            </c:dLbl>
            <c:dLbl>
              <c:idx val="3"/>
              <c:layout>
                <c:manualLayout>
                  <c:x val="3.6111111111111059E-2"/>
                  <c:y val="0"/>
                </c:manualLayout>
              </c:layout>
              <c:tx>
                <c:rich>
                  <a:bodyPr/>
                  <a:lstStyle/>
                  <a:p>
                    <a:r>
                      <a:rPr lang="en-US" sz="1400" b="1">
                        <a:latin typeface="Times New Roman" pitchFamily="18" charset="0"/>
                        <a:cs typeface="Times New Roman" pitchFamily="18" charset="0"/>
                      </a:rPr>
                      <a:t>3,58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E27-4540-AF22-ECC8BC31CCE6}"/>
                </c:ext>
              </c:extLst>
            </c:dLbl>
            <c:spPr>
              <a:noFill/>
              <a:ln>
                <a:noFill/>
              </a:ln>
              <a:effectLst/>
            </c:spPr>
            <c:txPr>
              <a:bodyPr/>
              <a:lstStyle/>
              <a:p>
                <a:pPr>
                  <a:defRPr sz="14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Лист1!$D$3:$G$3</c:f>
              <c:numCache>
                <c:formatCode>General</c:formatCode>
                <c:ptCount val="4"/>
                <c:pt idx="0">
                  <c:v>335</c:v>
                </c:pt>
                <c:pt idx="1">
                  <c:v>348</c:v>
                </c:pt>
                <c:pt idx="2">
                  <c:v>357</c:v>
                </c:pt>
                <c:pt idx="3">
                  <c:v>358</c:v>
                </c:pt>
              </c:numCache>
            </c:numRef>
          </c:val>
          <c:extLst>
            <c:ext xmlns:c16="http://schemas.microsoft.com/office/drawing/2014/chart" uri="{C3380CC4-5D6E-409C-BE32-E72D297353CC}">
              <c16:uniqueId val="{00000009-BE27-4540-AF22-ECC8BC31CCE6}"/>
            </c:ext>
          </c:extLst>
        </c:ser>
        <c:dLbls>
          <c:showLegendKey val="0"/>
          <c:showVal val="0"/>
          <c:showCatName val="0"/>
          <c:showSerName val="0"/>
          <c:showPercent val="0"/>
          <c:showBubbleSize val="0"/>
        </c:dLbls>
        <c:gapWidth val="150"/>
        <c:axId val="64385024"/>
        <c:axId val="64386560"/>
      </c:barChart>
      <c:catAx>
        <c:axId val="64385024"/>
        <c:scaling>
          <c:orientation val="minMax"/>
        </c:scaling>
        <c:delete val="1"/>
        <c:axPos val="b"/>
        <c:majorTickMark val="out"/>
        <c:minorTickMark val="none"/>
        <c:tickLblPos val="none"/>
        <c:crossAx val="64386560"/>
        <c:crosses val="autoZero"/>
        <c:auto val="1"/>
        <c:lblAlgn val="ctr"/>
        <c:lblOffset val="100"/>
        <c:noMultiLvlLbl val="0"/>
      </c:catAx>
      <c:valAx>
        <c:axId val="64386560"/>
        <c:scaling>
          <c:orientation val="minMax"/>
        </c:scaling>
        <c:delete val="1"/>
        <c:axPos val="l"/>
        <c:majorGridlines/>
        <c:numFmt formatCode="General" sourceLinked="1"/>
        <c:majorTickMark val="out"/>
        <c:minorTickMark val="none"/>
        <c:tickLblPos val="none"/>
        <c:crossAx val="643850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Лист1!$C$23</c:f>
              <c:strCache>
                <c:ptCount val="1"/>
                <c:pt idx="0">
                  <c:v>2016</c:v>
                </c:pt>
              </c:strCache>
            </c:strRef>
          </c:tx>
          <c:invertIfNegative val="0"/>
          <c:dLbls>
            <c:spPr>
              <a:noFill/>
              <a:ln>
                <a:noFill/>
              </a:ln>
              <a:effectLst/>
            </c:spPr>
            <c:txPr>
              <a:bodyPr/>
              <a:lstStyle/>
              <a:p>
                <a:pPr>
                  <a:defRPr sz="1050"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Лист1!$A$24:$B$27</c:f>
              <c:strCache>
                <c:ptCount val="4"/>
                <c:pt idx="0">
                  <c:v>отлично</c:v>
                </c:pt>
                <c:pt idx="1">
                  <c:v>хорошо</c:v>
                </c:pt>
                <c:pt idx="2">
                  <c:v>удовлетв.</c:v>
                </c:pt>
                <c:pt idx="3">
                  <c:v>не проведено</c:v>
                </c:pt>
              </c:strCache>
            </c:strRef>
          </c:cat>
          <c:val>
            <c:numRef>
              <c:f>Лист1!$C$24:$C$27</c:f>
              <c:numCache>
                <c:formatCode>General</c:formatCode>
                <c:ptCount val="4"/>
                <c:pt idx="0">
                  <c:v>17</c:v>
                </c:pt>
                <c:pt idx="1">
                  <c:v>20</c:v>
                </c:pt>
                <c:pt idx="2">
                  <c:v>4</c:v>
                </c:pt>
                <c:pt idx="3">
                  <c:v>3</c:v>
                </c:pt>
              </c:numCache>
            </c:numRef>
          </c:val>
          <c:extLst>
            <c:ext xmlns:c16="http://schemas.microsoft.com/office/drawing/2014/chart" uri="{C3380CC4-5D6E-409C-BE32-E72D297353CC}">
              <c16:uniqueId val="{00000000-BCC2-4DF9-B6DE-4F3F514F022D}"/>
            </c:ext>
          </c:extLst>
        </c:ser>
        <c:ser>
          <c:idx val="1"/>
          <c:order val="1"/>
          <c:tx>
            <c:strRef>
              <c:f>Лист1!$D$23</c:f>
              <c:strCache>
                <c:ptCount val="1"/>
                <c:pt idx="0">
                  <c:v>2015</c:v>
                </c:pt>
              </c:strCache>
            </c:strRef>
          </c:tx>
          <c:invertIfNegative val="0"/>
          <c:dLbls>
            <c:spPr>
              <a:noFill/>
              <a:ln>
                <a:noFill/>
              </a:ln>
              <a:effectLst/>
            </c:spPr>
            <c:txPr>
              <a:bodyPr/>
              <a:lstStyle/>
              <a:p>
                <a:pPr>
                  <a:defRPr sz="1050"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Лист1!$A$24:$B$27</c:f>
              <c:strCache>
                <c:ptCount val="4"/>
                <c:pt idx="0">
                  <c:v>отлично</c:v>
                </c:pt>
                <c:pt idx="1">
                  <c:v>хорошо</c:v>
                </c:pt>
                <c:pt idx="2">
                  <c:v>удовлетв.</c:v>
                </c:pt>
                <c:pt idx="3">
                  <c:v>не проведено</c:v>
                </c:pt>
              </c:strCache>
            </c:strRef>
          </c:cat>
          <c:val>
            <c:numRef>
              <c:f>Лист1!$D$24:$D$27</c:f>
              <c:numCache>
                <c:formatCode>General</c:formatCode>
                <c:ptCount val="4"/>
                <c:pt idx="0">
                  <c:v>13</c:v>
                </c:pt>
                <c:pt idx="1">
                  <c:v>15</c:v>
                </c:pt>
                <c:pt idx="2">
                  <c:v>6</c:v>
                </c:pt>
                <c:pt idx="3">
                  <c:v>7</c:v>
                </c:pt>
              </c:numCache>
            </c:numRef>
          </c:val>
          <c:extLst>
            <c:ext xmlns:c16="http://schemas.microsoft.com/office/drawing/2014/chart" uri="{C3380CC4-5D6E-409C-BE32-E72D297353CC}">
              <c16:uniqueId val="{00000001-BCC2-4DF9-B6DE-4F3F514F022D}"/>
            </c:ext>
          </c:extLst>
        </c:ser>
        <c:ser>
          <c:idx val="2"/>
          <c:order val="2"/>
          <c:tx>
            <c:strRef>
              <c:f>Лист1!$E$23</c:f>
              <c:strCache>
                <c:ptCount val="1"/>
                <c:pt idx="0">
                  <c:v>2014</c:v>
                </c:pt>
              </c:strCache>
            </c:strRef>
          </c:tx>
          <c:invertIfNegative val="0"/>
          <c:dLbls>
            <c:dLbl>
              <c:idx val="1"/>
              <c:layout>
                <c:manualLayout>
                  <c:x val="0"/>
                  <c:y val="-3.472222222222217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CC2-4DF9-B6DE-4F3F514F022D}"/>
                </c:ext>
              </c:extLst>
            </c:dLbl>
            <c:spPr>
              <a:noFill/>
              <a:ln>
                <a:noFill/>
              </a:ln>
              <a:effectLst/>
            </c:spPr>
            <c:txPr>
              <a:bodyPr/>
              <a:lstStyle/>
              <a:p>
                <a:pPr>
                  <a:defRPr sz="1050"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Лист1!$A$24:$B$27</c:f>
              <c:strCache>
                <c:ptCount val="4"/>
                <c:pt idx="0">
                  <c:v>отлично</c:v>
                </c:pt>
                <c:pt idx="1">
                  <c:v>хорошо</c:v>
                </c:pt>
                <c:pt idx="2">
                  <c:v>удовлетв.</c:v>
                </c:pt>
                <c:pt idx="3">
                  <c:v>не проведено</c:v>
                </c:pt>
              </c:strCache>
            </c:strRef>
          </c:cat>
          <c:val>
            <c:numRef>
              <c:f>Лист1!$E$24:$E$27</c:f>
              <c:numCache>
                <c:formatCode>General</c:formatCode>
                <c:ptCount val="4"/>
                <c:pt idx="0">
                  <c:v>17</c:v>
                </c:pt>
                <c:pt idx="1">
                  <c:v>15</c:v>
                </c:pt>
                <c:pt idx="2">
                  <c:v>1</c:v>
                </c:pt>
                <c:pt idx="3">
                  <c:v>10</c:v>
                </c:pt>
              </c:numCache>
            </c:numRef>
          </c:val>
          <c:extLst>
            <c:ext xmlns:c16="http://schemas.microsoft.com/office/drawing/2014/chart" uri="{C3380CC4-5D6E-409C-BE32-E72D297353CC}">
              <c16:uniqueId val="{00000003-BCC2-4DF9-B6DE-4F3F514F022D}"/>
            </c:ext>
          </c:extLst>
        </c:ser>
        <c:dLbls>
          <c:showLegendKey val="0"/>
          <c:showVal val="1"/>
          <c:showCatName val="0"/>
          <c:showSerName val="0"/>
          <c:showPercent val="0"/>
          <c:showBubbleSize val="0"/>
        </c:dLbls>
        <c:gapWidth val="150"/>
        <c:axId val="64301312"/>
        <c:axId val="64319488"/>
      </c:barChart>
      <c:catAx>
        <c:axId val="64301312"/>
        <c:scaling>
          <c:orientation val="minMax"/>
        </c:scaling>
        <c:delete val="0"/>
        <c:axPos val="l"/>
        <c:numFmt formatCode="General" sourceLinked="0"/>
        <c:majorTickMark val="out"/>
        <c:minorTickMark val="none"/>
        <c:tickLblPos val="nextTo"/>
        <c:txPr>
          <a:bodyPr/>
          <a:lstStyle/>
          <a:p>
            <a:pPr>
              <a:defRPr sz="1100" b="1">
                <a:latin typeface="Times New Roman" pitchFamily="18" charset="0"/>
                <a:cs typeface="Times New Roman" pitchFamily="18" charset="0"/>
              </a:defRPr>
            </a:pPr>
            <a:endParaRPr lang="ru-RU"/>
          </a:p>
        </c:txPr>
        <c:crossAx val="64319488"/>
        <c:crosses val="autoZero"/>
        <c:auto val="1"/>
        <c:lblAlgn val="ctr"/>
        <c:lblOffset val="100"/>
        <c:noMultiLvlLbl val="0"/>
      </c:catAx>
      <c:valAx>
        <c:axId val="64319488"/>
        <c:scaling>
          <c:orientation val="minMax"/>
        </c:scaling>
        <c:delete val="1"/>
        <c:axPos val="b"/>
        <c:majorGridlines/>
        <c:numFmt formatCode="General" sourceLinked="1"/>
        <c:majorTickMark val="out"/>
        <c:minorTickMark val="none"/>
        <c:tickLblPos val="none"/>
        <c:crossAx val="643013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24</Pages>
  <Words>8432</Words>
  <Characters>48063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2020-03-03T18:48:00Z</cp:lastPrinted>
  <dcterms:created xsi:type="dcterms:W3CDTF">2020-03-04T16:23:00Z</dcterms:created>
  <dcterms:modified xsi:type="dcterms:W3CDTF">2020-03-05T06:34:00Z</dcterms:modified>
</cp:coreProperties>
</file>